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33D9BE8" w14:textId="77777777" w:rsidR="00373109" w:rsidRDefault="00373109">
      <w:pPr>
        <w:pStyle w:val="Titolo1"/>
        <w:tabs>
          <w:tab w:val="left" w:pos="2700"/>
          <w:tab w:val="left" w:pos="4820"/>
        </w:tabs>
        <w:spacing w:line="240" w:lineRule="exact"/>
        <w:jc w:val="center"/>
        <w:rPr>
          <w:color w:val="000000"/>
          <w:sz w:val="28"/>
          <w:szCs w:val="28"/>
          <w:lang w:val="en-US"/>
        </w:rPr>
      </w:pPr>
      <w:bookmarkStart w:id="0" w:name="_GoBack"/>
      <w:bookmarkEnd w:id="0"/>
    </w:p>
    <w:p w14:paraId="4D930B9E" w14:textId="77777777" w:rsidR="00373109" w:rsidRDefault="00373109">
      <w:pPr>
        <w:pStyle w:val="Titolo1"/>
        <w:tabs>
          <w:tab w:val="left" w:pos="2700"/>
          <w:tab w:val="left" w:pos="4820"/>
        </w:tabs>
        <w:jc w:val="center"/>
        <w:rPr>
          <w:rFonts w:ascii="Calibri" w:hAnsi="Calibri" w:cs="Calibri"/>
          <w:color w:val="000000"/>
          <w:sz w:val="28"/>
          <w:szCs w:val="28"/>
          <w:lang w:val="it-IT"/>
        </w:rPr>
      </w:pPr>
      <w:r>
        <w:rPr>
          <w:rFonts w:ascii="Calibri" w:hAnsi="Calibri" w:cs="Calibri"/>
          <w:color w:val="000000"/>
          <w:sz w:val="28"/>
          <w:szCs w:val="28"/>
          <w:lang w:val="it-IT"/>
        </w:rPr>
        <w:t>DOMANDA PER L’ACCESSO AI LABORATORI DELL’INFRASTRUTTURA IPERION</w:t>
      </w:r>
      <w:r w:rsidR="00E54B92">
        <w:rPr>
          <w:rFonts w:ascii="Calibri" w:hAnsi="Calibri" w:cs="Calibri"/>
          <w:color w:val="000000"/>
          <w:sz w:val="28"/>
          <w:szCs w:val="28"/>
          <w:lang w:val="it-IT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it-IT"/>
        </w:rPr>
        <w:t>CH.it</w:t>
      </w:r>
    </w:p>
    <w:p w14:paraId="1D317B4D" w14:textId="77777777" w:rsidR="00373109" w:rsidRDefault="0037310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 w:line="276" w:lineRule="auto"/>
        <w:ind w:right="45"/>
        <w:jc w:val="center"/>
        <w:rPr>
          <w:rFonts w:ascii="Calibri" w:hAnsi="Calibri" w:cs="Calibri"/>
          <w:b/>
          <w:color w:val="000000"/>
          <w:sz w:val="28"/>
          <w:szCs w:val="28"/>
          <w:lang w:val="it-IT"/>
        </w:rPr>
      </w:pPr>
    </w:p>
    <w:p w14:paraId="0E53F6B8" w14:textId="77777777" w:rsidR="00373109" w:rsidRDefault="0037310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 w:line="276" w:lineRule="auto"/>
        <w:ind w:right="45"/>
        <w:jc w:val="both"/>
        <w:rPr>
          <w:rFonts w:ascii="Calibri" w:hAnsi="Calibri" w:cs="Calibri"/>
          <w:b/>
          <w:color w:val="000000"/>
          <w:sz w:val="22"/>
          <w:szCs w:val="22"/>
          <w:lang w:val="it-IT"/>
        </w:rPr>
      </w:pPr>
    </w:p>
    <w:p w14:paraId="462C97BB" w14:textId="77777777" w:rsidR="00373109" w:rsidRDefault="0037310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/>
        <w:ind w:right="45"/>
        <w:rPr>
          <w:rFonts w:ascii="Calibri" w:hAnsi="Calibri" w:cs="Calibri"/>
          <w:color w:val="000000"/>
          <w:lang w:val="it-IT"/>
        </w:rPr>
      </w:pPr>
      <w:r>
        <w:rPr>
          <w:rFonts w:ascii="Calibri" w:hAnsi="Calibri" w:cs="Calibri"/>
          <w:b/>
          <w:color w:val="000000"/>
          <w:lang w:val="it-IT"/>
        </w:rPr>
        <w:t>1) Titolo del progetto</w:t>
      </w:r>
    </w:p>
    <w:p w14:paraId="37C5C530" w14:textId="77777777" w:rsidR="00373109" w:rsidRDefault="0037310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700"/>
        </w:tabs>
        <w:spacing w:after="200"/>
        <w:ind w:right="45"/>
        <w:rPr>
          <w:rFonts w:ascii="Calibri" w:hAnsi="Calibri" w:cs="Calibri"/>
          <w:color w:val="000000"/>
          <w:lang w:val="it-IT"/>
        </w:rPr>
      </w:pPr>
      <w:r>
        <w:rPr>
          <w:rFonts w:ascii="Calibri" w:hAnsi="Calibri" w:cs="Calibri"/>
          <w:color w:val="000000"/>
          <w:lang w:val="it-IT"/>
        </w:rPr>
        <w:t>________________________________________________________________________________</w:t>
      </w:r>
    </w:p>
    <w:p w14:paraId="392A9DA0" w14:textId="77777777" w:rsidR="00373109" w:rsidRDefault="0037310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160"/>
        </w:tabs>
        <w:spacing w:after="200"/>
        <w:ind w:right="45"/>
        <w:rPr>
          <w:rFonts w:ascii="Calibri" w:hAnsi="Calibri" w:cs="Calibri"/>
          <w:b/>
          <w:color w:val="000000"/>
          <w:lang w:val="it-IT"/>
        </w:rPr>
      </w:pPr>
      <w:r>
        <w:rPr>
          <w:rFonts w:ascii="Calibri" w:hAnsi="Calibri" w:cs="Calibri"/>
          <w:color w:val="000000"/>
          <w:lang w:val="it-IT"/>
        </w:rPr>
        <w:t>________________________________________________________________________________</w:t>
      </w:r>
    </w:p>
    <w:p w14:paraId="32EDDF23" w14:textId="77777777" w:rsidR="00373109" w:rsidRDefault="0037310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/>
        <w:ind w:right="45"/>
        <w:rPr>
          <w:rFonts w:ascii="Calibri" w:hAnsi="Calibri" w:cs="Calibri"/>
          <w:b/>
          <w:color w:val="000000"/>
          <w:lang w:val="it-IT"/>
        </w:rPr>
      </w:pPr>
    </w:p>
    <w:p w14:paraId="6A961DA6" w14:textId="77777777" w:rsidR="00373109" w:rsidRPr="000858A4" w:rsidRDefault="0037310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/>
        <w:ind w:right="45"/>
        <w:rPr>
          <w:b/>
          <w:color w:val="000000"/>
          <w:lang w:val="it-IT"/>
        </w:rPr>
      </w:pPr>
      <w:r>
        <w:rPr>
          <w:rFonts w:ascii="Calibri" w:hAnsi="Calibri" w:cs="Calibri"/>
          <w:b/>
          <w:color w:val="000000"/>
          <w:lang w:val="it-IT"/>
        </w:rPr>
        <w:t xml:space="preserve">2) Acronimo del progetto </w:t>
      </w:r>
      <w:r>
        <w:rPr>
          <w:rFonts w:ascii="Calibri" w:hAnsi="Calibri" w:cs="Calibri"/>
          <w:i/>
          <w:color w:val="000000"/>
          <w:lang w:val="it-IT"/>
        </w:rPr>
        <w:t>(max 20 caratteri)</w:t>
      </w:r>
      <w:r>
        <w:rPr>
          <w:rFonts w:ascii="Calibri" w:hAnsi="Calibri" w:cs="Calibri"/>
          <w:color w:val="000000"/>
          <w:lang w:val="it-IT"/>
        </w:rPr>
        <w:t>____________________________________________</w:t>
      </w:r>
    </w:p>
    <w:p w14:paraId="1BFC64A4" w14:textId="77777777" w:rsidR="00373109" w:rsidRDefault="00373109">
      <w:pPr>
        <w:tabs>
          <w:tab w:val="left" w:pos="2700"/>
          <w:tab w:val="left" w:pos="7655"/>
        </w:tabs>
        <w:spacing w:line="240" w:lineRule="auto"/>
        <w:ind w:left="360" w:right="43" w:hanging="360"/>
        <w:rPr>
          <w:b/>
          <w:color w:val="000000"/>
          <w:sz w:val="24"/>
          <w:szCs w:val="24"/>
        </w:rPr>
      </w:pPr>
    </w:p>
    <w:p w14:paraId="3CAD9A4E" w14:textId="77777777" w:rsidR="00373109" w:rsidRDefault="00373109">
      <w:pPr>
        <w:tabs>
          <w:tab w:val="left" w:pos="2700"/>
          <w:tab w:val="left" w:pos="7655"/>
        </w:tabs>
        <w:spacing w:line="240" w:lineRule="auto"/>
        <w:ind w:left="360" w:right="43" w:hanging="360"/>
        <w:jc w:val="both"/>
        <w:rPr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3) Responsabile del progetto</w:t>
      </w:r>
      <w:r>
        <w:rPr>
          <w:b/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(Tutte le informazioni riguardanti la presente proposta saranno inviate per e-mail al responsabile del progetto)</w:t>
      </w:r>
    </w:p>
    <w:p w14:paraId="6B057B0C" w14:textId="77777777" w:rsidR="00373109" w:rsidRDefault="00373109">
      <w:pPr>
        <w:tabs>
          <w:tab w:val="left" w:pos="2700"/>
          <w:tab w:val="left" w:pos="7655"/>
        </w:tabs>
        <w:spacing w:line="240" w:lineRule="auto"/>
        <w:ind w:left="360" w:right="43" w:hanging="360"/>
        <w:jc w:val="both"/>
        <w:rPr>
          <w:i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4"/>
        <w:gridCol w:w="447"/>
        <w:gridCol w:w="4653"/>
      </w:tblGrid>
      <w:tr w:rsidR="00373109" w14:paraId="79ECFD4E" w14:textId="77777777" w:rsidTr="00C00CDD">
        <w:trPr>
          <w:cantSplit/>
        </w:trPr>
        <w:tc>
          <w:tcPr>
            <w:tcW w:w="5201" w:type="dxa"/>
            <w:gridSpan w:val="2"/>
            <w:shd w:val="clear" w:color="auto" w:fill="DBE5F1"/>
            <w:vAlign w:val="center"/>
          </w:tcPr>
          <w:p w14:paraId="4C4E7DF5" w14:textId="77777777" w:rsidR="00373109" w:rsidRDefault="00373109">
            <w:pPr>
              <w:spacing w:before="120" w:after="120" w:line="240" w:lineRule="auto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Nome:</w:t>
            </w:r>
          </w:p>
        </w:tc>
        <w:tc>
          <w:tcPr>
            <w:tcW w:w="4653" w:type="dxa"/>
            <w:shd w:val="clear" w:color="auto" w:fill="DBE5F1"/>
            <w:vAlign w:val="center"/>
          </w:tcPr>
          <w:p w14:paraId="7A4310EB" w14:textId="77777777" w:rsidR="00373109" w:rsidRDefault="00373109">
            <w:pPr>
              <w:spacing w:before="120" w:after="120" w:line="240" w:lineRule="auto"/>
            </w:pPr>
            <w:r>
              <w:rPr>
                <w:color w:val="000000"/>
                <w:sz w:val="24"/>
                <w:szCs w:val="24"/>
                <w:lang w:eastAsia="hu-HU"/>
              </w:rPr>
              <w:t>Cognome:</w:t>
            </w:r>
          </w:p>
        </w:tc>
      </w:tr>
      <w:tr w:rsidR="00373109" w14:paraId="209B0159" w14:textId="77777777" w:rsidTr="00C00CDD">
        <w:trPr>
          <w:cantSplit/>
        </w:trPr>
        <w:tc>
          <w:tcPr>
            <w:tcW w:w="5201" w:type="dxa"/>
            <w:gridSpan w:val="2"/>
            <w:shd w:val="clear" w:color="auto" w:fill="auto"/>
            <w:vAlign w:val="center"/>
          </w:tcPr>
          <w:p w14:paraId="13BE95F2" w14:textId="77777777" w:rsidR="00373109" w:rsidRDefault="00373109">
            <w:pPr>
              <w:spacing w:before="120" w:after="120" w:line="240" w:lineRule="auto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val="en-GB" w:eastAsia="hu-HU"/>
              </w:rPr>
              <w:t>Nazionalità:</w:t>
            </w:r>
          </w:p>
        </w:tc>
        <w:tc>
          <w:tcPr>
            <w:tcW w:w="4653" w:type="dxa"/>
            <w:shd w:val="clear" w:color="auto" w:fill="auto"/>
            <w:vAlign w:val="center"/>
          </w:tcPr>
          <w:p w14:paraId="118B1B17" w14:textId="77777777" w:rsidR="00373109" w:rsidRDefault="00373109">
            <w:pPr>
              <w:spacing w:before="120" w:after="120" w:line="240" w:lineRule="auto"/>
            </w:pPr>
            <w:r>
              <w:rPr>
                <w:color w:val="000000"/>
                <w:sz w:val="24"/>
                <w:szCs w:val="24"/>
                <w:lang w:eastAsia="hu-HU"/>
              </w:rPr>
              <w:t>Anno di nascita:</w:t>
            </w:r>
          </w:p>
        </w:tc>
      </w:tr>
      <w:tr w:rsidR="00373109" w14:paraId="1A1A1CDB" w14:textId="77777777" w:rsidTr="00C00CDD">
        <w:trPr>
          <w:cantSplit/>
        </w:trPr>
        <w:tc>
          <w:tcPr>
            <w:tcW w:w="9854" w:type="dxa"/>
            <w:gridSpan w:val="3"/>
            <w:shd w:val="clear" w:color="auto" w:fill="DBE5F1"/>
            <w:vAlign w:val="center"/>
          </w:tcPr>
          <w:p w14:paraId="758F6B73" w14:textId="77777777" w:rsidR="00373109" w:rsidRDefault="00373109">
            <w:pPr>
              <w:spacing w:before="120" w:after="120" w:line="240" w:lineRule="auto"/>
            </w:pPr>
            <w:r>
              <w:rPr>
                <w:color w:val="000000"/>
                <w:sz w:val="24"/>
                <w:szCs w:val="24"/>
                <w:lang w:eastAsia="hu-HU"/>
              </w:rPr>
              <w:t>Sesso (</w:t>
            </w:r>
            <w:r>
              <w:rPr>
                <w:i/>
                <w:iCs/>
                <w:color w:val="000000"/>
                <w:sz w:val="24"/>
                <w:szCs w:val="24"/>
                <w:lang w:eastAsia="hu-HU"/>
              </w:rPr>
              <w:t>barrare la casella corrispondente</w:t>
            </w:r>
            <w:r>
              <w:rPr>
                <w:color w:val="000000"/>
                <w:sz w:val="24"/>
                <w:szCs w:val="24"/>
                <w:lang w:eastAsia="hu-HU"/>
              </w:rPr>
              <w:t xml:space="preserve">):            </w:t>
            </w:r>
            <w:r w:rsidRPr="008C2CD0">
              <w:rPr>
                <w:rFonts w:ascii="Wingdings" w:hAnsi="Wingdings" w:cs="Wingdings"/>
                <w:color w:val="000000"/>
                <w:sz w:val="24"/>
                <w:szCs w:val="24"/>
                <w:lang w:val="en-US" w:eastAsia="hu-HU"/>
              </w:rPr>
              <w:t></w:t>
            </w:r>
            <w:r w:rsidR="000858A4" w:rsidRPr="008C2CD0">
              <w:rPr>
                <w:color w:val="000000"/>
                <w:sz w:val="24"/>
                <w:szCs w:val="24"/>
                <w:lang w:eastAsia="hu-HU"/>
              </w:rPr>
              <w:t xml:space="preserve"> F</w:t>
            </w:r>
            <w:r w:rsidRPr="008C2CD0">
              <w:rPr>
                <w:color w:val="000000"/>
                <w:sz w:val="24"/>
                <w:szCs w:val="24"/>
                <w:lang w:eastAsia="hu-HU"/>
              </w:rPr>
              <w:t xml:space="preserve">                  </w:t>
            </w:r>
            <w:r w:rsidRPr="008C2CD0">
              <w:rPr>
                <w:rFonts w:ascii="Wingdings" w:hAnsi="Wingdings" w:cs="Wingdings"/>
                <w:color w:val="000000"/>
                <w:sz w:val="24"/>
                <w:szCs w:val="24"/>
                <w:lang w:val="en-US" w:eastAsia="hu-HU"/>
              </w:rPr>
              <w:t></w:t>
            </w:r>
            <w:r w:rsidR="000858A4" w:rsidRPr="008C2CD0">
              <w:rPr>
                <w:color w:val="000000"/>
                <w:sz w:val="24"/>
                <w:szCs w:val="24"/>
                <w:lang w:eastAsia="hu-HU"/>
              </w:rPr>
              <w:t xml:space="preserve"> M</w:t>
            </w:r>
            <w:r>
              <w:rPr>
                <w:color w:val="000000"/>
                <w:sz w:val="24"/>
                <w:szCs w:val="24"/>
                <w:lang w:eastAsia="hu-HU"/>
              </w:rPr>
              <w:t xml:space="preserve">               </w:t>
            </w:r>
          </w:p>
        </w:tc>
      </w:tr>
      <w:tr w:rsidR="00373109" w14:paraId="67646236" w14:textId="77777777" w:rsidTr="00C00CDD">
        <w:trPr>
          <w:cantSplit/>
        </w:trPr>
        <w:tc>
          <w:tcPr>
            <w:tcW w:w="9854" w:type="dxa"/>
            <w:gridSpan w:val="3"/>
            <w:shd w:val="clear" w:color="auto" w:fill="auto"/>
            <w:vAlign w:val="center"/>
          </w:tcPr>
          <w:p w14:paraId="76D1BD9F" w14:textId="77777777" w:rsidR="00373109" w:rsidRDefault="00373109">
            <w:pPr>
              <w:spacing w:before="120" w:after="120" w:line="240" w:lineRule="auto"/>
            </w:pPr>
            <w:r>
              <w:rPr>
                <w:color w:val="000000"/>
                <w:sz w:val="24"/>
                <w:szCs w:val="24"/>
                <w:lang w:eastAsia="hu-HU"/>
              </w:rPr>
              <w:t xml:space="preserve">Titolo / </w:t>
            </w:r>
            <w:r>
              <w:rPr>
                <w:color w:val="000000"/>
                <w:sz w:val="24"/>
                <w:szCs w:val="24"/>
                <w:lang w:val="en-GB" w:eastAsia="hu-HU"/>
              </w:rPr>
              <w:t>Professione:</w:t>
            </w:r>
          </w:p>
        </w:tc>
      </w:tr>
      <w:tr w:rsidR="00373109" w14:paraId="7B1A1A94" w14:textId="77777777" w:rsidTr="00C00CDD">
        <w:trPr>
          <w:cantSplit/>
        </w:trPr>
        <w:tc>
          <w:tcPr>
            <w:tcW w:w="9854" w:type="dxa"/>
            <w:gridSpan w:val="3"/>
            <w:shd w:val="clear" w:color="auto" w:fill="DBE5F1"/>
            <w:vAlign w:val="center"/>
          </w:tcPr>
          <w:p w14:paraId="1118AFBA" w14:textId="77777777" w:rsidR="00373109" w:rsidRDefault="00373109">
            <w:pPr>
              <w:spacing w:before="120" w:after="120" w:line="240" w:lineRule="auto"/>
            </w:pPr>
            <w:r>
              <w:rPr>
                <w:color w:val="000000"/>
                <w:sz w:val="24"/>
                <w:szCs w:val="24"/>
                <w:lang w:eastAsia="hu-HU"/>
              </w:rPr>
              <w:t>Istituzione di Appartenenza:</w:t>
            </w:r>
          </w:p>
        </w:tc>
      </w:tr>
      <w:tr w:rsidR="00373109" w14:paraId="0251FF1A" w14:textId="77777777" w:rsidTr="00C00CDD">
        <w:trPr>
          <w:cantSplit/>
        </w:trPr>
        <w:tc>
          <w:tcPr>
            <w:tcW w:w="9854" w:type="dxa"/>
            <w:gridSpan w:val="3"/>
            <w:shd w:val="clear" w:color="auto" w:fill="auto"/>
            <w:vAlign w:val="center"/>
          </w:tcPr>
          <w:p w14:paraId="337A9FD2" w14:textId="77777777" w:rsidR="00373109" w:rsidRDefault="00373109">
            <w:pPr>
              <w:spacing w:before="120" w:after="120" w:line="240" w:lineRule="auto"/>
            </w:pPr>
            <w:r>
              <w:rPr>
                <w:color w:val="000000"/>
                <w:sz w:val="24"/>
                <w:szCs w:val="24"/>
                <w:lang w:val="en-GB" w:eastAsia="hu-HU"/>
              </w:rPr>
              <w:t>Tipo di Istituzione</w:t>
            </w:r>
            <w:r>
              <w:rPr>
                <w:rStyle w:val="FootnoteCharacters"/>
                <w:color w:val="000000"/>
                <w:sz w:val="24"/>
                <w:szCs w:val="24"/>
                <w:lang w:val="en-GB" w:eastAsia="hu-HU"/>
              </w:rPr>
              <w:footnoteReference w:id="1"/>
            </w:r>
            <w:r>
              <w:rPr>
                <w:color w:val="000000"/>
                <w:sz w:val="24"/>
                <w:szCs w:val="24"/>
                <w:lang w:val="en-GB" w:eastAsia="hu-HU"/>
              </w:rPr>
              <w:t>:</w:t>
            </w:r>
          </w:p>
        </w:tc>
      </w:tr>
      <w:tr w:rsidR="00373109" w14:paraId="05A1E4EF" w14:textId="77777777" w:rsidTr="00C00CDD">
        <w:trPr>
          <w:cantSplit/>
        </w:trPr>
        <w:tc>
          <w:tcPr>
            <w:tcW w:w="9854" w:type="dxa"/>
            <w:gridSpan w:val="3"/>
            <w:shd w:val="clear" w:color="auto" w:fill="DBE5F1"/>
            <w:vAlign w:val="center"/>
          </w:tcPr>
          <w:p w14:paraId="1EB44AAF" w14:textId="77777777" w:rsidR="00373109" w:rsidRDefault="00373109">
            <w:pPr>
              <w:spacing w:before="120" w:after="120" w:line="240" w:lineRule="auto"/>
            </w:pPr>
            <w:r>
              <w:rPr>
                <w:color w:val="000000"/>
                <w:sz w:val="24"/>
                <w:szCs w:val="24"/>
                <w:lang w:val="en-US" w:eastAsia="hu-HU"/>
              </w:rPr>
              <w:t>Ruolo all’interno del’Istituzione:</w:t>
            </w:r>
          </w:p>
        </w:tc>
      </w:tr>
      <w:tr w:rsidR="00373109" w14:paraId="214BE67F" w14:textId="77777777" w:rsidTr="00C00CDD">
        <w:trPr>
          <w:cantSplit/>
        </w:trPr>
        <w:tc>
          <w:tcPr>
            <w:tcW w:w="4754" w:type="dxa"/>
            <w:shd w:val="clear" w:color="auto" w:fill="auto"/>
            <w:vAlign w:val="center"/>
          </w:tcPr>
          <w:p w14:paraId="2ED868A3" w14:textId="77777777" w:rsidR="00373109" w:rsidRDefault="00373109">
            <w:pPr>
              <w:spacing w:before="120" w:after="120" w:line="240" w:lineRule="auto"/>
              <w:rPr>
                <w:color w:val="000000"/>
                <w:sz w:val="24"/>
                <w:szCs w:val="24"/>
                <w:lang w:val="en-US" w:eastAsia="hu-HU"/>
              </w:rPr>
            </w:pPr>
            <w:r>
              <w:rPr>
                <w:color w:val="000000"/>
                <w:sz w:val="24"/>
                <w:szCs w:val="24"/>
                <w:lang w:val="en-US" w:eastAsia="hu-HU"/>
              </w:rPr>
              <w:t>Telefono (ufficio):</w:t>
            </w:r>
          </w:p>
        </w:tc>
        <w:tc>
          <w:tcPr>
            <w:tcW w:w="5100" w:type="dxa"/>
            <w:gridSpan w:val="2"/>
            <w:shd w:val="clear" w:color="auto" w:fill="auto"/>
            <w:vAlign w:val="center"/>
          </w:tcPr>
          <w:p w14:paraId="3F32F774" w14:textId="77777777" w:rsidR="00373109" w:rsidRDefault="00373109">
            <w:pPr>
              <w:spacing w:before="120" w:after="120" w:line="240" w:lineRule="auto"/>
            </w:pPr>
            <w:r>
              <w:rPr>
                <w:color w:val="000000"/>
                <w:sz w:val="24"/>
                <w:szCs w:val="24"/>
                <w:lang w:val="en-US" w:eastAsia="hu-HU"/>
              </w:rPr>
              <w:t>Telefono (cellulare):</w:t>
            </w:r>
          </w:p>
        </w:tc>
      </w:tr>
      <w:tr w:rsidR="00373109" w14:paraId="7792C700" w14:textId="77777777" w:rsidTr="00C00CDD">
        <w:trPr>
          <w:cantSplit/>
        </w:trPr>
        <w:tc>
          <w:tcPr>
            <w:tcW w:w="9854" w:type="dxa"/>
            <w:gridSpan w:val="3"/>
            <w:shd w:val="clear" w:color="auto" w:fill="DBE5F1"/>
            <w:vAlign w:val="center"/>
          </w:tcPr>
          <w:p w14:paraId="77D6694E" w14:textId="77777777" w:rsidR="00373109" w:rsidRDefault="00373109">
            <w:pPr>
              <w:spacing w:before="120" w:after="120" w:line="240" w:lineRule="auto"/>
            </w:pPr>
            <w:r>
              <w:rPr>
                <w:color w:val="000000"/>
                <w:sz w:val="24"/>
                <w:szCs w:val="24"/>
                <w:lang w:val="en-US" w:eastAsia="hu-HU"/>
              </w:rPr>
              <w:t>E-mail:</w:t>
            </w:r>
          </w:p>
        </w:tc>
      </w:tr>
    </w:tbl>
    <w:p w14:paraId="54E939F8" w14:textId="77777777" w:rsidR="00373109" w:rsidRDefault="00373109">
      <w:pPr>
        <w:tabs>
          <w:tab w:val="left" w:pos="2160"/>
          <w:tab w:val="left" w:pos="7655"/>
        </w:tabs>
        <w:spacing w:after="0" w:line="240" w:lineRule="auto"/>
        <w:ind w:right="45"/>
        <w:jc w:val="both"/>
        <w:rPr>
          <w:color w:val="000000"/>
          <w:sz w:val="24"/>
          <w:szCs w:val="24"/>
          <w:lang w:val="en-US"/>
        </w:rPr>
      </w:pPr>
    </w:p>
    <w:p w14:paraId="1261B963" w14:textId="77777777" w:rsidR="00373109" w:rsidRDefault="00373109">
      <w:pPr>
        <w:pStyle w:val="Intestazione"/>
        <w:keepNext/>
        <w:jc w:val="both"/>
        <w:rPr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4) </w:t>
      </w:r>
      <w:r>
        <w:rPr>
          <w:b/>
          <w:color w:val="000000"/>
          <w:sz w:val="24"/>
          <w:szCs w:val="24"/>
          <w:lang w:val="it-IT"/>
        </w:rPr>
        <w:t>Utenti</w:t>
      </w:r>
      <w:r>
        <w:rPr>
          <w:b/>
          <w:color w:val="000000"/>
          <w:sz w:val="24"/>
          <w:szCs w:val="24"/>
        </w:rPr>
        <w:t xml:space="preserve"> dell’Accesso IPERION</w:t>
      </w:r>
      <w:r w:rsidR="00066EFE">
        <w:rPr>
          <w:b/>
          <w:color w:val="000000"/>
          <w:sz w:val="24"/>
          <w:szCs w:val="24"/>
          <w:lang w:val="it-IT"/>
        </w:rPr>
        <w:t>CH.it</w:t>
      </w:r>
      <w:r>
        <w:rPr>
          <w:b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  <w:lang w:val="it-IT"/>
        </w:rPr>
        <w:t>(riempire</w:t>
      </w:r>
      <w:r>
        <w:rPr>
          <w:i/>
          <w:color w:val="000000"/>
          <w:sz w:val="24"/>
          <w:szCs w:val="24"/>
        </w:rPr>
        <w:t xml:space="preserve"> una tabella per ciascun </w:t>
      </w:r>
      <w:r>
        <w:rPr>
          <w:i/>
          <w:color w:val="000000"/>
          <w:sz w:val="24"/>
          <w:szCs w:val="24"/>
          <w:lang w:val="it-IT"/>
        </w:rPr>
        <w:t>utente</w:t>
      </w:r>
      <w:r>
        <w:rPr>
          <w:i/>
          <w:color w:val="000000"/>
          <w:sz w:val="24"/>
          <w:szCs w:val="24"/>
        </w:rPr>
        <w:t xml:space="preserve"> del gruppo richiedente</w:t>
      </w:r>
      <w:r>
        <w:rPr>
          <w:i/>
          <w:color w:val="000000"/>
          <w:sz w:val="24"/>
          <w:szCs w:val="24"/>
          <w:lang w:val="it-IT"/>
        </w:rPr>
        <w:t xml:space="preserve"> accesso</w:t>
      </w:r>
      <w:r w:rsidR="00066EFE">
        <w:rPr>
          <w:rStyle w:val="Rimandonotaapidipagina"/>
          <w:i/>
          <w:color w:val="000000"/>
          <w:sz w:val="24"/>
          <w:szCs w:val="24"/>
          <w:lang w:val="it-IT"/>
        </w:rPr>
        <w:footnoteReference w:id="2"/>
      </w:r>
      <w:r>
        <w:rPr>
          <w:i/>
          <w:color w:val="000000"/>
          <w:sz w:val="24"/>
          <w:szCs w:val="24"/>
        </w:rPr>
        <w:t>)</w:t>
      </w:r>
    </w:p>
    <w:p w14:paraId="4A11B9B8" w14:textId="77777777" w:rsidR="00373109" w:rsidRDefault="00373109">
      <w:pPr>
        <w:pStyle w:val="Intestazione"/>
        <w:keepNext/>
        <w:rPr>
          <w:i/>
          <w:color w:val="000000"/>
          <w:sz w:val="24"/>
          <w:szCs w:val="24"/>
          <w:lang w:val="it-IT"/>
        </w:rPr>
      </w:pPr>
    </w:p>
    <w:p w14:paraId="250EAEDF" w14:textId="77777777" w:rsidR="00066EFE" w:rsidRDefault="00066EFE">
      <w:pPr>
        <w:pStyle w:val="Intestazione"/>
        <w:keepNext/>
        <w:rPr>
          <w:i/>
          <w:color w:val="000000"/>
          <w:sz w:val="24"/>
          <w:szCs w:val="24"/>
          <w:lang w:val="it-IT"/>
        </w:rPr>
      </w:pPr>
    </w:p>
    <w:p w14:paraId="3F57717C" w14:textId="77777777" w:rsidR="00066EFE" w:rsidRDefault="00066EFE">
      <w:pPr>
        <w:pStyle w:val="Intestazione"/>
        <w:keepNext/>
        <w:rPr>
          <w:i/>
          <w:color w:val="000000"/>
          <w:sz w:val="24"/>
          <w:szCs w:val="24"/>
          <w:lang w:val="it-IT"/>
        </w:rPr>
      </w:pPr>
    </w:p>
    <w:p w14:paraId="18A97F09" w14:textId="77777777" w:rsidR="00066EFE" w:rsidRPr="00066EFE" w:rsidRDefault="00066EFE">
      <w:pPr>
        <w:pStyle w:val="Intestazione"/>
        <w:keepNext/>
        <w:rPr>
          <w:i/>
          <w:color w:val="000000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4"/>
        <w:gridCol w:w="447"/>
        <w:gridCol w:w="4653"/>
      </w:tblGrid>
      <w:tr w:rsidR="00373109" w14:paraId="04E4278E" w14:textId="77777777" w:rsidTr="00C00CDD">
        <w:trPr>
          <w:cantSplit/>
        </w:trPr>
        <w:tc>
          <w:tcPr>
            <w:tcW w:w="5201" w:type="dxa"/>
            <w:gridSpan w:val="2"/>
            <w:shd w:val="clear" w:color="auto" w:fill="DBE5F1"/>
            <w:vAlign w:val="center"/>
          </w:tcPr>
          <w:p w14:paraId="397B3FB5" w14:textId="77777777" w:rsidR="00373109" w:rsidRDefault="00373109">
            <w:pPr>
              <w:spacing w:before="120" w:after="120" w:line="240" w:lineRule="auto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Nome:</w:t>
            </w:r>
          </w:p>
        </w:tc>
        <w:tc>
          <w:tcPr>
            <w:tcW w:w="4653" w:type="dxa"/>
            <w:shd w:val="clear" w:color="auto" w:fill="DBE5F1"/>
            <w:vAlign w:val="center"/>
          </w:tcPr>
          <w:p w14:paraId="4847C883" w14:textId="77777777" w:rsidR="00373109" w:rsidRDefault="00373109">
            <w:pPr>
              <w:spacing w:before="120" w:after="120" w:line="240" w:lineRule="auto"/>
            </w:pPr>
            <w:r>
              <w:rPr>
                <w:color w:val="000000"/>
                <w:sz w:val="24"/>
                <w:szCs w:val="24"/>
                <w:lang w:eastAsia="hu-HU"/>
              </w:rPr>
              <w:t>Cognome:</w:t>
            </w:r>
          </w:p>
        </w:tc>
      </w:tr>
      <w:tr w:rsidR="00373109" w14:paraId="3B5F17E7" w14:textId="77777777" w:rsidTr="00C00CDD">
        <w:trPr>
          <w:cantSplit/>
        </w:trPr>
        <w:tc>
          <w:tcPr>
            <w:tcW w:w="5201" w:type="dxa"/>
            <w:gridSpan w:val="2"/>
            <w:shd w:val="clear" w:color="auto" w:fill="auto"/>
            <w:vAlign w:val="center"/>
          </w:tcPr>
          <w:p w14:paraId="3FCE1D85" w14:textId="77777777" w:rsidR="00373109" w:rsidRDefault="00373109">
            <w:pPr>
              <w:spacing w:before="120" w:after="120" w:line="240" w:lineRule="auto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val="en-GB" w:eastAsia="hu-HU"/>
              </w:rPr>
              <w:t>Nazionalità:</w:t>
            </w:r>
          </w:p>
        </w:tc>
        <w:tc>
          <w:tcPr>
            <w:tcW w:w="4653" w:type="dxa"/>
            <w:shd w:val="clear" w:color="auto" w:fill="auto"/>
            <w:vAlign w:val="center"/>
          </w:tcPr>
          <w:p w14:paraId="614F543A" w14:textId="77777777" w:rsidR="00373109" w:rsidRDefault="00373109">
            <w:pPr>
              <w:spacing w:before="120" w:after="120" w:line="240" w:lineRule="auto"/>
            </w:pPr>
            <w:r>
              <w:rPr>
                <w:color w:val="000000"/>
                <w:sz w:val="24"/>
                <w:szCs w:val="24"/>
                <w:lang w:eastAsia="hu-HU"/>
              </w:rPr>
              <w:t>Anno di nascita:</w:t>
            </w:r>
          </w:p>
        </w:tc>
      </w:tr>
      <w:tr w:rsidR="00373109" w14:paraId="7F51E9B1" w14:textId="77777777" w:rsidTr="00C00CDD">
        <w:trPr>
          <w:cantSplit/>
        </w:trPr>
        <w:tc>
          <w:tcPr>
            <w:tcW w:w="9854" w:type="dxa"/>
            <w:gridSpan w:val="3"/>
            <w:shd w:val="clear" w:color="auto" w:fill="DBE5F1"/>
            <w:vAlign w:val="center"/>
          </w:tcPr>
          <w:p w14:paraId="4A24C2CC" w14:textId="77777777" w:rsidR="00373109" w:rsidRDefault="00373109">
            <w:pPr>
              <w:spacing w:before="120" w:after="120" w:line="240" w:lineRule="auto"/>
            </w:pPr>
            <w:r>
              <w:rPr>
                <w:color w:val="000000"/>
                <w:sz w:val="24"/>
                <w:szCs w:val="24"/>
                <w:lang w:eastAsia="hu-HU"/>
              </w:rPr>
              <w:t>Sesso (</w:t>
            </w:r>
            <w:r>
              <w:rPr>
                <w:i/>
                <w:iCs/>
                <w:color w:val="000000"/>
                <w:sz w:val="24"/>
                <w:szCs w:val="24"/>
                <w:lang w:eastAsia="hu-HU"/>
              </w:rPr>
              <w:t>barrare la casella corrispondente</w:t>
            </w:r>
            <w:r>
              <w:rPr>
                <w:color w:val="000000"/>
                <w:sz w:val="24"/>
                <w:szCs w:val="24"/>
                <w:lang w:eastAsia="hu-HU"/>
              </w:rPr>
              <w:t xml:space="preserve">):            </w:t>
            </w:r>
            <w:r>
              <w:rPr>
                <w:rFonts w:ascii="Wingdings" w:hAnsi="Wingdings" w:cs="Wingdings"/>
                <w:color w:val="000000"/>
                <w:sz w:val="24"/>
                <w:szCs w:val="24"/>
                <w:lang w:val="en-US" w:eastAsia="hu-HU"/>
              </w:rPr>
              <w:t></w:t>
            </w:r>
            <w:r w:rsidR="000858A4">
              <w:rPr>
                <w:color w:val="000000"/>
                <w:sz w:val="24"/>
                <w:szCs w:val="24"/>
                <w:lang w:eastAsia="hu-HU"/>
              </w:rPr>
              <w:t xml:space="preserve"> F</w:t>
            </w:r>
            <w:r>
              <w:rPr>
                <w:color w:val="000000"/>
                <w:sz w:val="24"/>
                <w:szCs w:val="24"/>
                <w:lang w:eastAsia="hu-HU"/>
              </w:rPr>
              <w:t xml:space="preserve">                    </w:t>
            </w:r>
            <w:r>
              <w:rPr>
                <w:rFonts w:ascii="Wingdings" w:hAnsi="Wingdings" w:cs="Wingdings"/>
                <w:color w:val="000000"/>
                <w:sz w:val="24"/>
                <w:szCs w:val="24"/>
                <w:lang w:val="en-US" w:eastAsia="hu-HU"/>
              </w:rPr>
              <w:t></w:t>
            </w:r>
            <w:r w:rsidR="000858A4">
              <w:rPr>
                <w:color w:val="000000"/>
                <w:sz w:val="24"/>
                <w:szCs w:val="24"/>
                <w:lang w:eastAsia="hu-HU"/>
              </w:rPr>
              <w:t xml:space="preserve"> M</w:t>
            </w:r>
            <w:r>
              <w:rPr>
                <w:color w:val="000000"/>
                <w:sz w:val="24"/>
                <w:szCs w:val="24"/>
                <w:lang w:eastAsia="hu-HU"/>
              </w:rPr>
              <w:t xml:space="preserve">                </w:t>
            </w:r>
          </w:p>
        </w:tc>
      </w:tr>
      <w:tr w:rsidR="00373109" w14:paraId="1CF42E34" w14:textId="77777777" w:rsidTr="00C00CDD">
        <w:trPr>
          <w:cantSplit/>
        </w:trPr>
        <w:tc>
          <w:tcPr>
            <w:tcW w:w="9854" w:type="dxa"/>
            <w:gridSpan w:val="3"/>
            <w:shd w:val="clear" w:color="auto" w:fill="auto"/>
            <w:vAlign w:val="center"/>
          </w:tcPr>
          <w:p w14:paraId="047F267D" w14:textId="77777777" w:rsidR="00373109" w:rsidRDefault="00373109">
            <w:pPr>
              <w:spacing w:before="120" w:after="120" w:line="240" w:lineRule="auto"/>
            </w:pPr>
            <w:r>
              <w:rPr>
                <w:color w:val="000000"/>
                <w:sz w:val="24"/>
                <w:szCs w:val="24"/>
                <w:lang w:eastAsia="hu-HU"/>
              </w:rPr>
              <w:t xml:space="preserve">Titolo / </w:t>
            </w:r>
            <w:r>
              <w:rPr>
                <w:color w:val="000000"/>
                <w:sz w:val="24"/>
                <w:szCs w:val="24"/>
                <w:lang w:val="en-GB" w:eastAsia="hu-HU"/>
              </w:rPr>
              <w:t>Professione:</w:t>
            </w:r>
          </w:p>
        </w:tc>
      </w:tr>
      <w:tr w:rsidR="00373109" w14:paraId="50FFDF89" w14:textId="77777777" w:rsidTr="00C00CDD">
        <w:trPr>
          <w:cantSplit/>
        </w:trPr>
        <w:tc>
          <w:tcPr>
            <w:tcW w:w="9854" w:type="dxa"/>
            <w:gridSpan w:val="3"/>
            <w:shd w:val="clear" w:color="auto" w:fill="DBE5F1"/>
            <w:vAlign w:val="center"/>
          </w:tcPr>
          <w:p w14:paraId="5E9D3B7C" w14:textId="77777777" w:rsidR="00373109" w:rsidRDefault="00373109">
            <w:pPr>
              <w:spacing w:before="120" w:after="120" w:line="240" w:lineRule="auto"/>
            </w:pPr>
            <w:r>
              <w:rPr>
                <w:color w:val="000000"/>
                <w:sz w:val="24"/>
                <w:szCs w:val="24"/>
                <w:lang w:eastAsia="hu-HU"/>
              </w:rPr>
              <w:t>Istituzione di Appartenenza:</w:t>
            </w:r>
          </w:p>
        </w:tc>
      </w:tr>
      <w:tr w:rsidR="00373109" w14:paraId="4AF474B3" w14:textId="77777777" w:rsidTr="00C00CDD">
        <w:trPr>
          <w:cantSplit/>
        </w:trPr>
        <w:tc>
          <w:tcPr>
            <w:tcW w:w="9854" w:type="dxa"/>
            <w:gridSpan w:val="3"/>
            <w:shd w:val="clear" w:color="auto" w:fill="auto"/>
            <w:vAlign w:val="center"/>
          </w:tcPr>
          <w:p w14:paraId="032F5C4C" w14:textId="77777777" w:rsidR="00373109" w:rsidRDefault="00373109">
            <w:pPr>
              <w:spacing w:before="120" w:after="120" w:line="240" w:lineRule="auto"/>
            </w:pPr>
            <w:r>
              <w:rPr>
                <w:color w:val="000000"/>
                <w:sz w:val="24"/>
                <w:szCs w:val="24"/>
                <w:lang w:val="en-GB" w:eastAsia="hu-HU"/>
              </w:rPr>
              <w:t>Tipo di Istituzione</w:t>
            </w:r>
            <w:r>
              <w:rPr>
                <w:rStyle w:val="FootnoteCharacters"/>
                <w:color w:val="000000"/>
                <w:sz w:val="24"/>
                <w:szCs w:val="24"/>
                <w:lang w:val="en-GB" w:eastAsia="hu-HU"/>
              </w:rPr>
              <w:footnoteReference w:id="3"/>
            </w:r>
            <w:r>
              <w:rPr>
                <w:color w:val="000000"/>
                <w:sz w:val="24"/>
                <w:szCs w:val="24"/>
                <w:lang w:val="en-GB" w:eastAsia="hu-HU"/>
              </w:rPr>
              <w:t>:</w:t>
            </w:r>
          </w:p>
        </w:tc>
      </w:tr>
      <w:tr w:rsidR="00373109" w14:paraId="3B316325" w14:textId="77777777" w:rsidTr="00C00CDD">
        <w:trPr>
          <w:cantSplit/>
        </w:trPr>
        <w:tc>
          <w:tcPr>
            <w:tcW w:w="9854" w:type="dxa"/>
            <w:gridSpan w:val="3"/>
            <w:shd w:val="clear" w:color="auto" w:fill="DBE5F1"/>
            <w:vAlign w:val="center"/>
          </w:tcPr>
          <w:p w14:paraId="1F2DCD80" w14:textId="77777777" w:rsidR="00373109" w:rsidRDefault="00373109">
            <w:pPr>
              <w:spacing w:before="120" w:after="120" w:line="240" w:lineRule="auto"/>
            </w:pPr>
            <w:r>
              <w:rPr>
                <w:color w:val="000000"/>
                <w:sz w:val="24"/>
                <w:szCs w:val="24"/>
                <w:lang w:val="en-US" w:eastAsia="hu-HU"/>
              </w:rPr>
              <w:t>Ruolo all’interno del</w:t>
            </w:r>
            <w:r w:rsidR="00066EFE">
              <w:rPr>
                <w:color w:val="000000"/>
                <w:sz w:val="24"/>
                <w:szCs w:val="24"/>
                <w:lang w:val="en-US" w:eastAsia="hu-HU"/>
              </w:rPr>
              <w:t>l</w:t>
            </w:r>
            <w:r>
              <w:rPr>
                <w:color w:val="000000"/>
                <w:sz w:val="24"/>
                <w:szCs w:val="24"/>
                <w:lang w:val="en-US" w:eastAsia="hu-HU"/>
              </w:rPr>
              <w:t>’Istituzione:</w:t>
            </w:r>
          </w:p>
        </w:tc>
      </w:tr>
      <w:tr w:rsidR="00373109" w14:paraId="28C378BC" w14:textId="77777777" w:rsidTr="00C00CDD">
        <w:trPr>
          <w:cantSplit/>
        </w:trPr>
        <w:tc>
          <w:tcPr>
            <w:tcW w:w="4754" w:type="dxa"/>
            <w:shd w:val="clear" w:color="auto" w:fill="auto"/>
            <w:vAlign w:val="center"/>
          </w:tcPr>
          <w:p w14:paraId="70B54C65" w14:textId="77777777" w:rsidR="00373109" w:rsidRDefault="00373109">
            <w:pPr>
              <w:spacing w:before="120" w:after="120" w:line="240" w:lineRule="auto"/>
              <w:rPr>
                <w:color w:val="000000"/>
                <w:sz w:val="24"/>
                <w:szCs w:val="24"/>
                <w:lang w:val="en-US" w:eastAsia="hu-HU"/>
              </w:rPr>
            </w:pPr>
            <w:r>
              <w:rPr>
                <w:color w:val="000000"/>
                <w:sz w:val="24"/>
                <w:szCs w:val="24"/>
                <w:lang w:val="en-US" w:eastAsia="hu-HU"/>
              </w:rPr>
              <w:t>E-mail:</w:t>
            </w:r>
          </w:p>
        </w:tc>
        <w:tc>
          <w:tcPr>
            <w:tcW w:w="5100" w:type="dxa"/>
            <w:gridSpan w:val="2"/>
            <w:shd w:val="clear" w:color="auto" w:fill="auto"/>
            <w:vAlign w:val="center"/>
          </w:tcPr>
          <w:p w14:paraId="7640A33E" w14:textId="77777777" w:rsidR="00373109" w:rsidRDefault="00373109">
            <w:pPr>
              <w:snapToGrid w:val="0"/>
              <w:spacing w:before="120" w:after="120" w:line="240" w:lineRule="auto"/>
              <w:rPr>
                <w:color w:val="000000"/>
                <w:sz w:val="24"/>
                <w:szCs w:val="24"/>
                <w:lang w:val="en-US" w:eastAsia="hu-HU"/>
              </w:rPr>
            </w:pPr>
          </w:p>
        </w:tc>
      </w:tr>
    </w:tbl>
    <w:p w14:paraId="6DFB9DD5" w14:textId="77777777" w:rsidR="00373109" w:rsidRDefault="0037310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160"/>
        </w:tabs>
        <w:rPr>
          <w:rFonts w:ascii="Calibri" w:hAnsi="Calibri" w:cs="Calibri"/>
          <w:i/>
          <w:color w:val="000000"/>
          <w:lang w:val="it-IT"/>
        </w:rPr>
      </w:pPr>
    </w:p>
    <w:p w14:paraId="68E2F6E7" w14:textId="77777777" w:rsidR="00373109" w:rsidRDefault="00622E68">
      <w:pPr>
        <w:pStyle w:val="Corpotesto"/>
        <w:pageBreakBefore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160"/>
        </w:tabs>
        <w:rPr>
          <w:rFonts w:ascii="Calibri" w:hAnsi="Calibri" w:cs="Calibri"/>
          <w:b/>
          <w:color w:val="000000"/>
          <w:lang w:val="it-IT"/>
        </w:rPr>
      </w:pPr>
      <w:r>
        <w:rPr>
          <w:rFonts w:ascii="Calibri" w:hAnsi="Calibri" w:cs="Calibri"/>
          <w:b/>
          <w:color w:val="000000"/>
          <w:lang w:val="it-IT"/>
        </w:rPr>
        <w:lastRenderedPageBreak/>
        <w:t xml:space="preserve">5) Tecniche </w:t>
      </w:r>
      <w:r w:rsidRPr="008C2CD0">
        <w:rPr>
          <w:rFonts w:ascii="Calibri" w:hAnsi="Calibri" w:cs="Calibri"/>
          <w:b/>
          <w:color w:val="000000"/>
          <w:lang w:val="it-IT"/>
        </w:rPr>
        <w:t>d</w:t>
      </w:r>
      <w:r w:rsidR="00373109" w:rsidRPr="008C2CD0">
        <w:rPr>
          <w:rFonts w:ascii="Calibri" w:hAnsi="Calibri" w:cs="Calibri"/>
          <w:b/>
          <w:color w:val="000000"/>
          <w:lang w:val="it-IT"/>
        </w:rPr>
        <w:t>i</w:t>
      </w:r>
      <w:r w:rsidR="00373109">
        <w:rPr>
          <w:rFonts w:ascii="Calibri" w:hAnsi="Calibri" w:cs="Calibri"/>
          <w:b/>
          <w:color w:val="000000"/>
          <w:lang w:val="it-IT"/>
        </w:rPr>
        <w:t xml:space="preserve">agnostiche richieste </w:t>
      </w:r>
      <w:r w:rsidR="00373109">
        <w:rPr>
          <w:rFonts w:ascii="Calibri" w:hAnsi="Calibri" w:cs="Calibri"/>
          <w:i/>
          <w:color w:val="000000"/>
          <w:lang w:val="it-IT"/>
        </w:rPr>
        <w:t>(barrare le caselle di interesse)</w:t>
      </w:r>
      <w:r w:rsidR="00373109">
        <w:rPr>
          <w:rFonts w:ascii="Calibri" w:hAnsi="Calibri" w:cs="Calibri"/>
          <w:color w:val="000000"/>
          <w:lang w:val="it-IT"/>
        </w:rPr>
        <w:t>:</w:t>
      </w:r>
    </w:p>
    <w:p w14:paraId="6626E5F1" w14:textId="77777777" w:rsidR="00373109" w:rsidRDefault="0037310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160"/>
        </w:tabs>
        <w:jc w:val="both"/>
        <w:rPr>
          <w:rFonts w:ascii="Calibri" w:hAnsi="Calibri" w:cs="Calibri"/>
          <w:b/>
          <w:color w:val="000000"/>
          <w:lang w:val="it-IT"/>
        </w:rPr>
      </w:pPr>
    </w:p>
    <w:p w14:paraId="7D502936" w14:textId="77777777" w:rsidR="009D6917" w:rsidRDefault="009D6917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160"/>
        </w:tabs>
        <w:jc w:val="both"/>
        <w:rPr>
          <w:rFonts w:ascii="Calibri" w:hAnsi="Calibri" w:cs="Calibri"/>
          <w:b/>
          <w:color w:val="000000"/>
          <w:lang w:val="it-IT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0"/>
        <w:gridCol w:w="2643"/>
        <w:gridCol w:w="376"/>
        <w:gridCol w:w="997"/>
        <w:gridCol w:w="374"/>
        <w:gridCol w:w="1511"/>
        <w:gridCol w:w="465"/>
        <w:gridCol w:w="38"/>
        <w:gridCol w:w="2977"/>
      </w:tblGrid>
      <w:tr w:rsidR="00373109" w14:paraId="3B38A443" w14:textId="77777777" w:rsidTr="0019416F">
        <w:tc>
          <w:tcPr>
            <w:tcW w:w="9781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DB3E2"/>
          </w:tcPr>
          <w:p w14:paraId="0749F495" w14:textId="77777777" w:rsidR="00373109" w:rsidRDefault="0019416F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jc w:val="center"/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  <w:lang w:val="it-IT" w:eastAsia="en-US"/>
              </w:rPr>
              <w:t>Laboratori mobili</w:t>
            </w:r>
            <w:r w:rsidR="00373109">
              <w:rPr>
                <w:rStyle w:val="Rimandonotaapidipagina1"/>
                <w:rFonts w:ascii="Calibri" w:hAnsi="Calibri" w:cs="Calibri"/>
                <w:b/>
                <w:color w:val="000000"/>
                <w:sz w:val="28"/>
                <w:szCs w:val="28"/>
                <w:lang w:val="it-IT" w:eastAsia="en-US"/>
              </w:rPr>
              <w:footnoteReference w:id="4"/>
            </w:r>
          </w:p>
        </w:tc>
      </w:tr>
      <w:tr w:rsidR="00373109" w14:paraId="04B52F4B" w14:textId="77777777" w:rsidTr="009B7436">
        <w:trPr>
          <w:trHeight w:val="23"/>
        </w:trPr>
        <w:tc>
          <w:tcPr>
            <w:tcW w:w="9781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0277A8" w14:textId="77777777" w:rsidR="00373109" w:rsidRDefault="00373109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373109" w14:paraId="05F15315" w14:textId="77777777" w:rsidTr="009B7436">
        <w:tc>
          <w:tcPr>
            <w:tcW w:w="978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35E3F9C2" w14:textId="77777777" w:rsidR="00373109" w:rsidRDefault="00373109" w:rsidP="009B7436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CFE7F5"/>
              <w:tabs>
                <w:tab w:val="left" w:pos="2160"/>
              </w:tabs>
              <w:jc w:val="center"/>
            </w:pPr>
            <w:r>
              <w:rPr>
                <w:rFonts w:ascii="Calibri" w:hAnsi="Calibri" w:cs="Calibri"/>
                <w:b/>
                <w:color w:val="000000"/>
                <w:lang w:val="it-IT" w:eastAsia="en-US"/>
              </w:rPr>
              <w:t xml:space="preserve">Tecniche </w:t>
            </w:r>
            <w:r w:rsidR="00896DBA">
              <w:rPr>
                <w:rFonts w:ascii="Calibri" w:hAnsi="Calibri" w:cs="Calibri"/>
                <w:b/>
                <w:bCs/>
                <w:color w:val="000000"/>
                <w:lang w:val="it-IT" w:eastAsia="en-US"/>
              </w:rPr>
              <w:t>puntuali</w:t>
            </w:r>
          </w:p>
        </w:tc>
      </w:tr>
      <w:tr w:rsidR="009B7436" w14:paraId="3FA2D0A9" w14:textId="77777777" w:rsidTr="009B7436"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14:paraId="160D0AAC" w14:textId="77777777" w:rsidR="009B7436" w:rsidRDefault="009B7436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</w:pPr>
            <w:r>
              <w:rPr>
                <w:rFonts w:ascii="Wingdings" w:eastAsia="Wingdings" w:hAnsi="Wingdings" w:cs="Wingdings"/>
                <w:color w:val="000000"/>
                <w:lang w:val="en-US" w:eastAsia="hu-HU"/>
              </w:rPr>
              <w:t></w:t>
            </w:r>
          </w:p>
        </w:tc>
        <w:tc>
          <w:tcPr>
            <w:tcW w:w="2643" w:type="dxa"/>
            <w:shd w:val="clear" w:color="auto" w:fill="auto"/>
          </w:tcPr>
          <w:p w14:paraId="0D5F2B40" w14:textId="77777777" w:rsidR="009B7436" w:rsidRDefault="009B7436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rFonts w:ascii="Wingdings" w:eastAsia="Wingdings" w:hAnsi="Wingdings" w:cs="Wingdings"/>
                <w:color w:val="000000"/>
                <w:lang w:val="en-US" w:eastAsia="hu-H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  <w:t xml:space="preserve">XRF puntuale </w:t>
            </w:r>
          </w:p>
        </w:tc>
        <w:tc>
          <w:tcPr>
            <w:tcW w:w="376" w:type="dxa"/>
            <w:shd w:val="clear" w:color="auto" w:fill="auto"/>
          </w:tcPr>
          <w:p w14:paraId="170AE3A9" w14:textId="77777777" w:rsidR="009B7436" w:rsidRDefault="009B7436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</w:pPr>
            <w:r>
              <w:rPr>
                <w:rFonts w:ascii="Wingdings" w:eastAsia="Wingdings" w:hAnsi="Wingdings" w:cs="Wingdings"/>
                <w:color w:val="000000"/>
                <w:lang w:val="en-US" w:eastAsia="hu-HU"/>
              </w:rPr>
              <w:t></w:t>
            </w:r>
          </w:p>
        </w:tc>
        <w:tc>
          <w:tcPr>
            <w:tcW w:w="2882" w:type="dxa"/>
            <w:gridSpan w:val="3"/>
            <w:shd w:val="clear" w:color="auto" w:fill="auto"/>
          </w:tcPr>
          <w:p w14:paraId="17CC80B8" w14:textId="77777777" w:rsidR="009B7436" w:rsidRDefault="009B7436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rFonts w:ascii="Wingdings" w:eastAsia="Wingdings" w:hAnsi="Wingdings" w:cs="Wingdings"/>
                <w:color w:val="000000"/>
                <w:lang w:val="en-US" w:eastAsia="hu-H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  <w:t>Raman (785&amp;1064 nm o 532 nm)</w:t>
            </w:r>
          </w:p>
        </w:tc>
        <w:tc>
          <w:tcPr>
            <w:tcW w:w="465" w:type="dxa"/>
            <w:shd w:val="clear" w:color="auto" w:fill="auto"/>
          </w:tcPr>
          <w:p w14:paraId="1B72E0C6" w14:textId="77777777" w:rsidR="009B7436" w:rsidRDefault="009B7436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</w:pPr>
            <w:r>
              <w:rPr>
                <w:rFonts w:ascii="Wingdings" w:eastAsia="Wingdings" w:hAnsi="Wingdings" w:cs="Wingdings"/>
                <w:color w:val="000000"/>
                <w:lang w:val="en-US" w:eastAsia="hu-HU"/>
              </w:rPr>
              <w:t></w:t>
            </w:r>
          </w:p>
        </w:tc>
        <w:tc>
          <w:tcPr>
            <w:tcW w:w="301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125BBD0" w14:textId="77777777" w:rsidR="009B7436" w:rsidRPr="005C1280" w:rsidRDefault="009B7436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C1280"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  <w:t>Profilometria NMR-MOUSE</w:t>
            </w:r>
          </w:p>
        </w:tc>
      </w:tr>
      <w:tr w:rsidR="009B7436" w14:paraId="38C39709" w14:textId="77777777" w:rsidTr="009B7436"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14:paraId="642BC2C7" w14:textId="77777777" w:rsidR="009B7436" w:rsidRDefault="009B7436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</w:pPr>
            <w:r>
              <w:rPr>
                <w:rFonts w:ascii="Wingdings" w:eastAsia="Wingdings" w:hAnsi="Wingdings" w:cs="Wingdings"/>
                <w:color w:val="000000"/>
                <w:lang w:val="en-US" w:eastAsia="hu-HU"/>
              </w:rPr>
              <w:t></w:t>
            </w:r>
          </w:p>
        </w:tc>
        <w:tc>
          <w:tcPr>
            <w:tcW w:w="2643" w:type="dxa"/>
            <w:shd w:val="clear" w:color="auto" w:fill="auto"/>
          </w:tcPr>
          <w:p w14:paraId="7DDC2EE5" w14:textId="77777777" w:rsidR="009B7436" w:rsidRDefault="009B7436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rFonts w:ascii="Wingdings" w:eastAsia="Wingdings" w:hAnsi="Wingdings" w:cs="Wingdings"/>
                <w:color w:val="000000"/>
                <w:lang w:val="en-US" w:eastAsia="hu-H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  <w:t xml:space="preserve">Micro-XRF confocale </w:t>
            </w:r>
          </w:p>
        </w:tc>
        <w:tc>
          <w:tcPr>
            <w:tcW w:w="376" w:type="dxa"/>
            <w:shd w:val="clear" w:color="auto" w:fill="auto"/>
          </w:tcPr>
          <w:p w14:paraId="030008E5" w14:textId="77777777" w:rsidR="009B7436" w:rsidRDefault="009B7436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</w:pPr>
            <w:r>
              <w:rPr>
                <w:rFonts w:ascii="Wingdings" w:eastAsia="Wingdings" w:hAnsi="Wingdings" w:cs="Wingdings"/>
                <w:color w:val="000000"/>
                <w:lang w:val="en-US" w:eastAsia="hu-HU"/>
              </w:rPr>
              <w:t></w:t>
            </w:r>
          </w:p>
        </w:tc>
        <w:tc>
          <w:tcPr>
            <w:tcW w:w="2882" w:type="dxa"/>
            <w:gridSpan w:val="3"/>
            <w:shd w:val="clear" w:color="auto" w:fill="auto"/>
          </w:tcPr>
          <w:p w14:paraId="3361FCDA" w14:textId="77777777" w:rsidR="009B7436" w:rsidRPr="000858A4" w:rsidRDefault="009B7436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rFonts w:ascii="Wingdings" w:eastAsia="Wingdings" w:hAnsi="Wingdings" w:cs="Wingdings"/>
                <w:color w:val="000000"/>
                <w:lang w:val="it-IT" w:eastAsia="hu-H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  <w:t>FTIR nel vicino IR in riflessione</w:t>
            </w:r>
          </w:p>
        </w:tc>
        <w:tc>
          <w:tcPr>
            <w:tcW w:w="465" w:type="dxa"/>
            <w:shd w:val="clear" w:color="auto" w:fill="auto"/>
          </w:tcPr>
          <w:p w14:paraId="512E11DC" w14:textId="77777777" w:rsidR="009B7436" w:rsidRDefault="009B7436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</w:pPr>
            <w:r>
              <w:rPr>
                <w:rFonts w:ascii="Wingdings" w:eastAsia="Wingdings" w:hAnsi="Wingdings" w:cs="Wingdings"/>
                <w:color w:val="000000"/>
                <w:lang w:val="en-US" w:eastAsia="hu-HU"/>
              </w:rPr>
              <w:t></w:t>
            </w:r>
          </w:p>
        </w:tc>
        <w:tc>
          <w:tcPr>
            <w:tcW w:w="301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F700D85" w14:textId="77777777" w:rsidR="009B7436" w:rsidRPr="005C1280" w:rsidRDefault="009B7436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</w:pPr>
            <w:r w:rsidRPr="005C1280"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  <w:t>Microdrilling</w:t>
            </w:r>
          </w:p>
        </w:tc>
      </w:tr>
      <w:tr w:rsidR="00896DBA" w14:paraId="6BCB1B63" w14:textId="77777777" w:rsidTr="009B7436"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14:paraId="42860784" w14:textId="77777777" w:rsidR="00896DBA" w:rsidRDefault="00896DBA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</w:pPr>
            <w:r>
              <w:rPr>
                <w:rFonts w:ascii="Wingdings" w:eastAsia="Wingdings" w:hAnsi="Wingdings" w:cs="Wingdings"/>
                <w:color w:val="000000"/>
                <w:lang w:val="en-US" w:eastAsia="hu-HU"/>
              </w:rPr>
              <w:t></w:t>
            </w:r>
          </w:p>
        </w:tc>
        <w:tc>
          <w:tcPr>
            <w:tcW w:w="2643" w:type="dxa"/>
            <w:shd w:val="clear" w:color="auto" w:fill="auto"/>
          </w:tcPr>
          <w:p w14:paraId="2ADB253A" w14:textId="77777777" w:rsidR="00896DBA" w:rsidRDefault="00896DBA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rFonts w:ascii="Wingdings" w:eastAsia="Wingdings" w:hAnsi="Wingdings" w:cs="Wingdings"/>
                <w:color w:val="000000"/>
                <w:lang w:val="en-US" w:eastAsia="hu-H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  <w:t>Alfa-Pixe</w:t>
            </w:r>
          </w:p>
        </w:tc>
        <w:tc>
          <w:tcPr>
            <w:tcW w:w="376" w:type="dxa"/>
            <w:shd w:val="clear" w:color="auto" w:fill="auto"/>
          </w:tcPr>
          <w:p w14:paraId="342FE67B" w14:textId="77777777" w:rsidR="00896DBA" w:rsidRDefault="00896DBA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</w:pPr>
            <w:r>
              <w:rPr>
                <w:rFonts w:ascii="Wingdings" w:eastAsia="Wingdings" w:hAnsi="Wingdings" w:cs="Wingdings"/>
                <w:color w:val="000000"/>
                <w:lang w:val="en-US" w:eastAsia="hu-HU"/>
              </w:rPr>
              <w:t></w:t>
            </w:r>
          </w:p>
        </w:tc>
        <w:tc>
          <w:tcPr>
            <w:tcW w:w="2882" w:type="dxa"/>
            <w:gridSpan w:val="3"/>
            <w:shd w:val="clear" w:color="auto" w:fill="auto"/>
          </w:tcPr>
          <w:p w14:paraId="2CA9D04E" w14:textId="77777777" w:rsidR="00896DBA" w:rsidRPr="000858A4" w:rsidRDefault="00896DBA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rFonts w:ascii="Wingdings" w:eastAsia="Wingdings" w:hAnsi="Wingdings" w:cs="Wingdings"/>
                <w:color w:val="000000"/>
                <w:lang w:val="it-IT" w:eastAsia="hu-H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  <w:t>FTIR nel medio IR in riflessione</w:t>
            </w:r>
          </w:p>
        </w:tc>
        <w:tc>
          <w:tcPr>
            <w:tcW w:w="465" w:type="dxa"/>
            <w:shd w:val="clear" w:color="auto" w:fill="auto"/>
          </w:tcPr>
          <w:p w14:paraId="09A90F17" w14:textId="77777777" w:rsidR="00896DBA" w:rsidRDefault="00896DBA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</w:pPr>
            <w:r>
              <w:rPr>
                <w:rFonts w:ascii="Wingdings" w:eastAsia="Wingdings" w:hAnsi="Wingdings" w:cs="Wingdings"/>
                <w:color w:val="000000"/>
                <w:lang w:val="en-US" w:eastAsia="hu-HU"/>
              </w:rPr>
              <w:t></w:t>
            </w:r>
          </w:p>
        </w:tc>
        <w:tc>
          <w:tcPr>
            <w:tcW w:w="301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5B49529" w14:textId="77777777" w:rsidR="009B7436" w:rsidRPr="005C1280" w:rsidRDefault="009B7436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C1280">
              <w:rPr>
                <w:rFonts w:ascii="Calibri" w:hAnsi="Calibri"/>
                <w:sz w:val="20"/>
                <w:szCs w:val="20"/>
              </w:rPr>
              <w:t>Bioluminescenza</w:t>
            </w:r>
          </w:p>
        </w:tc>
      </w:tr>
      <w:tr w:rsidR="009B7436" w14:paraId="58D79E49" w14:textId="77777777" w:rsidTr="009B7436">
        <w:trPr>
          <w:trHeight w:val="325"/>
        </w:trPr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14:paraId="69E68878" w14:textId="77777777" w:rsidR="009B7436" w:rsidRDefault="009B7436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</w:pPr>
            <w:r>
              <w:rPr>
                <w:rFonts w:ascii="Wingdings" w:eastAsia="Wingdings" w:hAnsi="Wingdings" w:cs="Wingdings"/>
                <w:color w:val="000000"/>
                <w:lang w:val="en-US" w:eastAsia="hu-HU"/>
              </w:rPr>
              <w:t></w:t>
            </w:r>
          </w:p>
        </w:tc>
        <w:tc>
          <w:tcPr>
            <w:tcW w:w="2643" w:type="dxa"/>
            <w:shd w:val="clear" w:color="auto" w:fill="auto"/>
          </w:tcPr>
          <w:p w14:paraId="4C0E45D3" w14:textId="77777777" w:rsidR="009B7436" w:rsidRDefault="009B7436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  <w:t>LIBS</w:t>
            </w:r>
          </w:p>
        </w:tc>
        <w:tc>
          <w:tcPr>
            <w:tcW w:w="376" w:type="dxa"/>
            <w:shd w:val="clear" w:color="auto" w:fill="auto"/>
          </w:tcPr>
          <w:p w14:paraId="5A998E83" w14:textId="77777777" w:rsidR="009B7436" w:rsidRDefault="009B7436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</w:pPr>
            <w:r>
              <w:rPr>
                <w:rFonts w:ascii="Wingdings" w:eastAsia="Wingdings" w:hAnsi="Wingdings" w:cs="Wingdings"/>
                <w:color w:val="000000"/>
                <w:lang w:val="en-US" w:eastAsia="hu-HU"/>
              </w:rPr>
              <w:t></w:t>
            </w:r>
          </w:p>
        </w:tc>
        <w:tc>
          <w:tcPr>
            <w:tcW w:w="2882" w:type="dxa"/>
            <w:gridSpan w:val="3"/>
            <w:shd w:val="clear" w:color="auto" w:fill="auto"/>
          </w:tcPr>
          <w:p w14:paraId="4FFD0FC8" w14:textId="77777777" w:rsidR="009B7436" w:rsidRPr="000858A4" w:rsidRDefault="009B7436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lang w:val="it-IT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  <w:t>UV-vis-NIR in riflessione</w:t>
            </w:r>
          </w:p>
        </w:tc>
        <w:tc>
          <w:tcPr>
            <w:tcW w:w="503" w:type="dxa"/>
            <w:gridSpan w:val="2"/>
            <w:shd w:val="clear" w:color="auto" w:fill="auto"/>
          </w:tcPr>
          <w:p w14:paraId="3A533D7B" w14:textId="77777777" w:rsidR="009B7436" w:rsidRDefault="009B7436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14:paraId="266A58A6" w14:textId="77777777" w:rsidR="009B7436" w:rsidRPr="009B7436" w:rsidRDefault="009B7436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</w:pPr>
          </w:p>
        </w:tc>
      </w:tr>
      <w:tr w:rsidR="009B7436" w14:paraId="7FE134D1" w14:textId="77777777" w:rsidTr="009B7436"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14:paraId="62E04962" w14:textId="77777777" w:rsidR="009B7436" w:rsidRDefault="009B7436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</w:pPr>
            <w:r>
              <w:rPr>
                <w:rFonts w:ascii="Wingdings" w:eastAsia="Wingdings" w:hAnsi="Wingdings" w:cs="Wingdings"/>
                <w:color w:val="000000"/>
                <w:lang w:val="en-US" w:eastAsia="hu-HU"/>
              </w:rPr>
              <w:t></w:t>
            </w:r>
          </w:p>
        </w:tc>
        <w:tc>
          <w:tcPr>
            <w:tcW w:w="2643" w:type="dxa"/>
            <w:shd w:val="clear" w:color="auto" w:fill="auto"/>
          </w:tcPr>
          <w:p w14:paraId="516C1FE6" w14:textId="77777777" w:rsidR="009B7436" w:rsidRDefault="009B7436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rFonts w:ascii="Wingdings" w:eastAsia="Wingdings" w:hAnsi="Wingdings" w:cs="Wingdings"/>
                <w:color w:val="000000"/>
                <w:lang w:val="en-US" w:eastAsia="hu-H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  <w:t>XRD</w:t>
            </w:r>
          </w:p>
        </w:tc>
        <w:tc>
          <w:tcPr>
            <w:tcW w:w="376" w:type="dxa"/>
            <w:shd w:val="clear" w:color="auto" w:fill="auto"/>
          </w:tcPr>
          <w:p w14:paraId="3C109897" w14:textId="77777777" w:rsidR="009B7436" w:rsidRDefault="009B7436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</w:pPr>
            <w:r>
              <w:rPr>
                <w:rFonts w:ascii="Wingdings" w:eastAsia="Wingdings" w:hAnsi="Wingdings" w:cs="Wingdings"/>
                <w:color w:val="000000"/>
                <w:lang w:val="en-US" w:eastAsia="hu-HU"/>
              </w:rPr>
              <w:t></w:t>
            </w:r>
          </w:p>
        </w:tc>
        <w:tc>
          <w:tcPr>
            <w:tcW w:w="2882" w:type="dxa"/>
            <w:gridSpan w:val="3"/>
            <w:shd w:val="clear" w:color="auto" w:fill="auto"/>
          </w:tcPr>
          <w:p w14:paraId="63BAB11F" w14:textId="77777777" w:rsidR="009B7436" w:rsidRPr="000858A4" w:rsidRDefault="009B7436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lang w:val="it-IT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  <w:t>UV-vis-NIR in fluorescenza</w:t>
            </w:r>
          </w:p>
        </w:tc>
        <w:tc>
          <w:tcPr>
            <w:tcW w:w="503" w:type="dxa"/>
            <w:gridSpan w:val="2"/>
            <w:shd w:val="clear" w:color="auto" w:fill="auto"/>
          </w:tcPr>
          <w:p w14:paraId="0C29CB0E" w14:textId="77777777" w:rsidR="009B7436" w:rsidRPr="000858A4" w:rsidRDefault="009B7436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rFonts w:ascii="Wingdings" w:eastAsia="Wingdings" w:hAnsi="Wingdings" w:cs="Wingdings"/>
                <w:color w:val="000000"/>
                <w:lang w:val="it-IT" w:eastAsia="hu-HU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14:paraId="3A5F94EE" w14:textId="77777777" w:rsidR="009B7436" w:rsidRDefault="009B7436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</w:pPr>
          </w:p>
        </w:tc>
      </w:tr>
      <w:tr w:rsidR="009B7436" w14:paraId="722D9854" w14:textId="77777777" w:rsidTr="009B7436"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14:paraId="7DB42544" w14:textId="77777777" w:rsidR="009B7436" w:rsidRPr="000858A4" w:rsidRDefault="009B7436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rFonts w:ascii="Wingdings" w:eastAsia="Wingdings" w:hAnsi="Wingdings" w:cs="Wingdings"/>
                <w:color w:val="000000"/>
                <w:lang w:val="it-IT" w:eastAsia="hu-HU"/>
              </w:rPr>
            </w:pPr>
          </w:p>
        </w:tc>
        <w:tc>
          <w:tcPr>
            <w:tcW w:w="2643" w:type="dxa"/>
            <w:shd w:val="clear" w:color="auto" w:fill="auto"/>
          </w:tcPr>
          <w:p w14:paraId="03069EEA" w14:textId="77777777" w:rsidR="009B7436" w:rsidRDefault="009B7436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</w:pPr>
          </w:p>
        </w:tc>
        <w:tc>
          <w:tcPr>
            <w:tcW w:w="376" w:type="dxa"/>
            <w:shd w:val="clear" w:color="auto" w:fill="auto"/>
          </w:tcPr>
          <w:p w14:paraId="300B1834" w14:textId="77777777" w:rsidR="009B7436" w:rsidRPr="000858A4" w:rsidRDefault="009B7436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rFonts w:ascii="Wingdings" w:eastAsia="Wingdings" w:hAnsi="Wingdings" w:cs="Wingdings"/>
                <w:color w:val="000000"/>
                <w:lang w:val="it-IT" w:eastAsia="hu-HU"/>
              </w:rPr>
            </w:pPr>
          </w:p>
        </w:tc>
        <w:tc>
          <w:tcPr>
            <w:tcW w:w="2882" w:type="dxa"/>
            <w:gridSpan w:val="3"/>
            <w:shd w:val="clear" w:color="auto" w:fill="auto"/>
          </w:tcPr>
          <w:p w14:paraId="34AC4847" w14:textId="77777777" w:rsidR="009B7436" w:rsidRDefault="009B7436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</w:pPr>
          </w:p>
        </w:tc>
        <w:tc>
          <w:tcPr>
            <w:tcW w:w="503" w:type="dxa"/>
            <w:gridSpan w:val="2"/>
            <w:shd w:val="clear" w:color="auto" w:fill="auto"/>
          </w:tcPr>
          <w:p w14:paraId="505D9DEA" w14:textId="77777777" w:rsidR="009B7436" w:rsidRPr="000858A4" w:rsidRDefault="009B7436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rFonts w:ascii="Wingdings" w:eastAsia="Wingdings" w:hAnsi="Wingdings" w:cs="Wingdings"/>
                <w:color w:val="000000"/>
                <w:lang w:val="it-IT" w:eastAsia="hu-HU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14:paraId="327FF6D8" w14:textId="77777777" w:rsidR="009B7436" w:rsidRDefault="009B7436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</w:pPr>
          </w:p>
        </w:tc>
      </w:tr>
      <w:tr w:rsidR="00B5509F" w14:paraId="74F60F05" w14:textId="77777777" w:rsidTr="009B7436">
        <w:tc>
          <w:tcPr>
            <w:tcW w:w="978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5A39C2E1" w14:textId="77777777" w:rsidR="00B5509F" w:rsidRDefault="00B5509F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CFE7F5"/>
              <w:tabs>
                <w:tab w:val="left" w:pos="2160"/>
              </w:tabs>
              <w:spacing w:line="360" w:lineRule="auto"/>
              <w:jc w:val="center"/>
            </w:pPr>
            <w:r>
              <w:rPr>
                <w:rFonts w:ascii="Calibri" w:hAnsi="Calibri" w:cs="Calibri"/>
                <w:b/>
                <w:color w:val="000000"/>
                <w:lang w:val="it-IT" w:eastAsia="en-US"/>
              </w:rPr>
              <w:t xml:space="preserve">Tecniche </w:t>
            </w:r>
            <w:r>
              <w:rPr>
                <w:rFonts w:ascii="Calibri" w:hAnsi="Calibri" w:cs="Calibri"/>
                <w:b/>
                <w:bCs/>
                <w:color w:val="000000"/>
                <w:lang w:val="it-IT" w:eastAsia="en-US"/>
              </w:rPr>
              <w:t>di immagine</w:t>
            </w:r>
          </w:p>
        </w:tc>
      </w:tr>
      <w:tr w:rsidR="00B5509F" w14:paraId="5A82DF02" w14:textId="77777777" w:rsidTr="009B7436">
        <w:trPr>
          <w:trHeight w:val="160"/>
        </w:trPr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14:paraId="1EAB387E" w14:textId="77777777" w:rsidR="00B5509F" w:rsidRDefault="00B5509F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</w:pPr>
            <w:r>
              <w:rPr>
                <w:rFonts w:ascii="Wingdings" w:eastAsia="Wingdings" w:hAnsi="Wingdings" w:cs="Wingdings"/>
                <w:color w:val="000000"/>
                <w:lang w:val="en-US" w:eastAsia="hu-HU"/>
              </w:rPr>
              <w:t></w:t>
            </w:r>
          </w:p>
        </w:tc>
        <w:tc>
          <w:tcPr>
            <w:tcW w:w="2643" w:type="dxa"/>
            <w:shd w:val="clear" w:color="auto" w:fill="auto"/>
          </w:tcPr>
          <w:p w14:paraId="29A2EF0D" w14:textId="77777777" w:rsidR="00B5509F" w:rsidRPr="001E6446" w:rsidRDefault="00707B3F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spacing w:line="360" w:lineRule="auto"/>
              <w:rPr>
                <w:rFonts w:ascii="Wingdings" w:eastAsia="Wingdings" w:hAnsi="Wingdings" w:cs="Wingdings"/>
                <w:color w:val="000000"/>
                <w:lang w:val="en-US" w:eastAsia="hu-HU"/>
              </w:rPr>
            </w:pPr>
            <w:r w:rsidRPr="001E6446"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  <w:t>Imaging Vis</w:t>
            </w:r>
            <w:r w:rsidR="009D6917" w:rsidRPr="001E6446"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  <w:t xml:space="preserve"> iperspettrale </w:t>
            </w:r>
          </w:p>
        </w:tc>
        <w:tc>
          <w:tcPr>
            <w:tcW w:w="376" w:type="dxa"/>
            <w:shd w:val="clear" w:color="auto" w:fill="auto"/>
          </w:tcPr>
          <w:p w14:paraId="6AB97ED1" w14:textId="77777777" w:rsidR="00B5509F" w:rsidRDefault="00B5509F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</w:pPr>
            <w:r>
              <w:rPr>
                <w:rFonts w:ascii="Wingdings" w:eastAsia="Wingdings" w:hAnsi="Wingdings" w:cs="Wingdings"/>
                <w:color w:val="000000"/>
                <w:lang w:val="en-US" w:eastAsia="hu-HU"/>
              </w:rPr>
              <w:t></w:t>
            </w:r>
          </w:p>
        </w:tc>
        <w:tc>
          <w:tcPr>
            <w:tcW w:w="2882" w:type="dxa"/>
            <w:gridSpan w:val="3"/>
            <w:shd w:val="clear" w:color="auto" w:fill="auto"/>
          </w:tcPr>
          <w:p w14:paraId="6943017F" w14:textId="77777777" w:rsidR="00B5509F" w:rsidRDefault="00707B3F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spacing w:line="360" w:lineRule="auto"/>
              <w:rPr>
                <w:rFonts w:ascii="Wingdings" w:eastAsia="Wingdings" w:hAnsi="Wingdings" w:cs="Wingdings"/>
                <w:color w:val="000000"/>
                <w:lang w:val="en-US" w:eastAsia="hu-H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  <w:t>Mapping XRF</w:t>
            </w:r>
          </w:p>
        </w:tc>
        <w:tc>
          <w:tcPr>
            <w:tcW w:w="465" w:type="dxa"/>
            <w:shd w:val="clear" w:color="auto" w:fill="auto"/>
          </w:tcPr>
          <w:p w14:paraId="4A9D62B7" w14:textId="77777777" w:rsidR="00B5509F" w:rsidRDefault="00B5509F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</w:pPr>
            <w:r>
              <w:rPr>
                <w:rFonts w:ascii="Wingdings" w:eastAsia="Wingdings" w:hAnsi="Wingdings" w:cs="Wingdings"/>
                <w:color w:val="000000"/>
                <w:lang w:val="en-US" w:eastAsia="hu-HU"/>
              </w:rPr>
              <w:t></w:t>
            </w:r>
          </w:p>
        </w:tc>
        <w:tc>
          <w:tcPr>
            <w:tcW w:w="301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2E0F0CF" w14:textId="77777777" w:rsidR="00B5509F" w:rsidRDefault="00B5509F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spacing w:line="360" w:lineRule="auto"/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  <w:t>Tomografia ottica coerente (OCT)</w:t>
            </w:r>
          </w:p>
        </w:tc>
      </w:tr>
      <w:tr w:rsidR="00B5509F" w14:paraId="68669375" w14:textId="77777777" w:rsidTr="009B7436">
        <w:trPr>
          <w:trHeight w:val="160"/>
        </w:trPr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14:paraId="69B23733" w14:textId="77777777" w:rsidR="00B5509F" w:rsidRDefault="00B5509F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</w:pPr>
            <w:r>
              <w:rPr>
                <w:rFonts w:ascii="Wingdings" w:eastAsia="Wingdings" w:hAnsi="Wingdings" w:cs="Wingdings"/>
                <w:color w:val="000000"/>
                <w:lang w:val="en-US" w:eastAsia="hu-HU"/>
              </w:rPr>
              <w:t></w:t>
            </w:r>
          </w:p>
        </w:tc>
        <w:tc>
          <w:tcPr>
            <w:tcW w:w="2643" w:type="dxa"/>
            <w:shd w:val="clear" w:color="auto" w:fill="auto"/>
          </w:tcPr>
          <w:p w14:paraId="74FC99CF" w14:textId="77777777" w:rsidR="00B5509F" w:rsidRPr="001E6446" w:rsidRDefault="00A14D40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spacing w:line="360" w:lineRule="auto"/>
              <w:rPr>
                <w:rFonts w:ascii="Wingdings" w:eastAsia="Wingdings" w:hAnsi="Wingdings" w:cs="Wingdings"/>
                <w:color w:val="000000"/>
                <w:lang w:val="en-US" w:eastAsia="hu-HU"/>
              </w:rPr>
            </w:pPr>
            <w:r w:rsidRPr="001E6446"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  <w:t>Scanning</w:t>
            </w:r>
            <w:r w:rsidR="00B5509F" w:rsidRPr="001E6446"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  <w:t xml:space="preserve"> Vis-NIR multispettrale</w:t>
            </w:r>
          </w:p>
        </w:tc>
        <w:tc>
          <w:tcPr>
            <w:tcW w:w="376" w:type="dxa"/>
            <w:shd w:val="clear" w:color="auto" w:fill="auto"/>
          </w:tcPr>
          <w:p w14:paraId="19A584D3" w14:textId="77777777" w:rsidR="00B5509F" w:rsidRDefault="00B5509F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</w:pPr>
            <w:r>
              <w:rPr>
                <w:rFonts w:ascii="Wingdings" w:eastAsia="Wingdings" w:hAnsi="Wingdings" w:cs="Wingdings"/>
                <w:color w:val="000000"/>
                <w:lang w:val="en-US" w:eastAsia="hu-HU"/>
              </w:rPr>
              <w:t></w:t>
            </w:r>
          </w:p>
        </w:tc>
        <w:tc>
          <w:tcPr>
            <w:tcW w:w="2882" w:type="dxa"/>
            <w:gridSpan w:val="3"/>
            <w:shd w:val="clear" w:color="auto" w:fill="auto"/>
          </w:tcPr>
          <w:p w14:paraId="7DE55868" w14:textId="77777777" w:rsidR="00B5509F" w:rsidRDefault="00707B3F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spacing w:line="360" w:lineRule="auto"/>
              <w:rPr>
                <w:rFonts w:ascii="Wingdings" w:eastAsia="Wingdings" w:hAnsi="Wingdings" w:cs="Wingdings"/>
                <w:color w:val="000000"/>
                <w:lang w:val="en-US" w:eastAsia="hu-H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  <w:t>(</w:t>
            </w:r>
            <w:r w:rsidR="00B5509F"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  <w:t>Micro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  <w:t>)</w:t>
            </w:r>
            <w:r w:rsidR="00B5509F"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  <w:t>tomografia</w:t>
            </w:r>
            <w:r w:rsidR="0019416F"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  <w:t xml:space="preserve"> X</w:t>
            </w:r>
            <w:r w:rsidR="00B5509F"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  <w:t xml:space="preserve"> </w:t>
            </w:r>
          </w:p>
        </w:tc>
        <w:tc>
          <w:tcPr>
            <w:tcW w:w="465" w:type="dxa"/>
            <w:shd w:val="clear" w:color="auto" w:fill="auto"/>
          </w:tcPr>
          <w:p w14:paraId="627D921A" w14:textId="77777777" w:rsidR="00B5509F" w:rsidRDefault="00B5509F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</w:pPr>
            <w:r>
              <w:rPr>
                <w:rFonts w:ascii="Wingdings" w:eastAsia="Wingdings" w:hAnsi="Wingdings" w:cs="Wingdings"/>
                <w:color w:val="000000"/>
                <w:lang w:val="en-US" w:eastAsia="hu-HU"/>
              </w:rPr>
              <w:t></w:t>
            </w:r>
          </w:p>
        </w:tc>
        <w:tc>
          <w:tcPr>
            <w:tcW w:w="301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65AE742" w14:textId="77777777" w:rsidR="00B5509F" w:rsidRDefault="00B5509F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spacing w:line="360" w:lineRule="auto"/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  <w:t>Microscopia confocale</w:t>
            </w:r>
          </w:p>
        </w:tc>
      </w:tr>
      <w:tr w:rsidR="00896DBA" w14:paraId="69810277" w14:textId="77777777" w:rsidTr="009B7436">
        <w:trPr>
          <w:trHeight w:val="160"/>
        </w:trPr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14:paraId="4233F075" w14:textId="77777777" w:rsidR="00896DBA" w:rsidRDefault="00896DBA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</w:pPr>
            <w:r>
              <w:rPr>
                <w:rFonts w:ascii="Wingdings" w:eastAsia="Wingdings" w:hAnsi="Wingdings" w:cs="Wingdings"/>
                <w:color w:val="000000"/>
                <w:lang w:val="en-US" w:eastAsia="hu-HU"/>
              </w:rPr>
              <w:t></w:t>
            </w:r>
          </w:p>
        </w:tc>
        <w:tc>
          <w:tcPr>
            <w:tcW w:w="2643" w:type="dxa"/>
            <w:shd w:val="clear" w:color="auto" w:fill="auto"/>
          </w:tcPr>
          <w:p w14:paraId="5D9C8322" w14:textId="77777777" w:rsidR="00896DBA" w:rsidRPr="001E6446" w:rsidRDefault="00707B3F" w:rsidP="00707B3F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</w:pPr>
            <w:r w:rsidRPr="001E6446"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  <w:t>Scanning Vis-NIR iperspettrale</w:t>
            </w:r>
          </w:p>
        </w:tc>
        <w:tc>
          <w:tcPr>
            <w:tcW w:w="376" w:type="dxa"/>
            <w:shd w:val="clear" w:color="auto" w:fill="auto"/>
          </w:tcPr>
          <w:p w14:paraId="585F85E5" w14:textId="77777777" w:rsidR="00896DBA" w:rsidRDefault="00896DBA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rFonts w:ascii="Wingdings" w:eastAsia="Wingdings" w:hAnsi="Wingdings" w:cs="Wingdings"/>
                <w:color w:val="000000"/>
                <w:lang w:val="en-US" w:eastAsia="hu-HU"/>
              </w:rPr>
            </w:pPr>
            <w:r>
              <w:rPr>
                <w:rFonts w:ascii="Wingdings" w:eastAsia="Wingdings" w:hAnsi="Wingdings" w:cs="Wingdings"/>
                <w:color w:val="000000"/>
                <w:lang w:val="en-US" w:eastAsia="hu-HU"/>
              </w:rPr>
              <w:t></w:t>
            </w:r>
          </w:p>
        </w:tc>
        <w:tc>
          <w:tcPr>
            <w:tcW w:w="2882" w:type="dxa"/>
            <w:gridSpan w:val="3"/>
            <w:shd w:val="clear" w:color="auto" w:fill="auto"/>
          </w:tcPr>
          <w:p w14:paraId="63A07429" w14:textId="77777777" w:rsidR="00896DBA" w:rsidRDefault="00896DBA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  <w:t xml:space="preserve">Radiografia digitale </w:t>
            </w:r>
          </w:p>
        </w:tc>
        <w:tc>
          <w:tcPr>
            <w:tcW w:w="465" w:type="dxa"/>
            <w:shd w:val="clear" w:color="auto" w:fill="auto"/>
          </w:tcPr>
          <w:p w14:paraId="1D953E29" w14:textId="77777777" w:rsidR="00896DBA" w:rsidRDefault="00896DBA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</w:pPr>
            <w:r>
              <w:rPr>
                <w:rFonts w:ascii="Wingdings" w:eastAsia="Wingdings" w:hAnsi="Wingdings" w:cs="Wingdings"/>
                <w:color w:val="000000"/>
                <w:lang w:val="en-US" w:eastAsia="hu-HU"/>
              </w:rPr>
              <w:t></w:t>
            </w:r>
          </w:p>
        </w:tc>
        <w:tc>
          <w:tcPr>
            <w:tcW w:w="301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17E68A4" w14:textId="77777777" w:rsidR="0027527D" w:rsidRDefault="00896DBA" w:rsidP="0027527D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  <w:t>Termografia IR</w:t>
            </w:r>
          </w:p>
        </w:tc>
      </w:tr>
      <w:tr w:rsidR="00CA5822" w14:paraId="21A2A106" w14:textId="77777777" w:rsidTr="009B7436">
        <w:tc>
          <w:tcPr>
            <w:tcW w:w="978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48737D" w14:textId="77777777" w:rsidR="00CA5822" w:rsidRPr="001E6446" w:rsidRDefault="0027527D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spacing w:line="360" w:lineRule="auto"/>
              <w:rPr>
                <w:rFonts w:ascii="Wingdings" w:eastAsia="Wingdings" w:hAnsi="Wingdings" w:cs="Wingdings"/>
                <w:color w:val="000000"/>
                <w:sz w:val="16"/>
                <w:szCs w:val="16"/>
                <w:lang w:val="en-US" w:eastAsia="hu-HU"/>
              </w:rPr>
            </w:pPr>
            <w:r w:rsidRPr="001E6446">
              <w:rPr>
                <w:rFonts w:ascii="Wingdings" w:eastAsia="Wingdings" w:hAnsi="Wingdings" w:cs="Wingdings"/>
                <w:color w:val="000000"/>
                <w:lang w:val="en-US" w:eastAsia="hu-HU"/>
              </w:rPr>
              <w:t></w:t>
            </w:r>
            <w:r w:rsidRPr="001E6446">
              <w:rPr>
                <w:rFonts w:ascii="Wingdings" w:eastAsia="Wingdings" w:hAnsi="Wingdings" w:cs="Wingdings"/>
                <w:color w:val="000000"/>
                <w:sz w:val="20"/>
                <w:szCs w:val="20"/>
                <w:lang w:val="en-US" w:eastAsia="hu-HU"/>
              </w:rPr>
              <w:t></w:t>
            </w:r>
            <w:r w:rsidRPr="001E6446">
              <w:rPr>
                <w:rFonts w:ascii="Calibri" w:eastAsia="Wingdings" w:hAnsi="Calibri" w:cs="Calibri"/>
                <w:color w:val="000000"/>
                <w:sz w:val="20"/>
                <w:szCs w:val="20"/>
                <w:lang w:val="en-US" w:eastAsia="hu-HU"/>
              </w:rPr>
              <w:t>Imaging Terahertz</w:t>
            </w:r>
          </w:p>
          <w:p w14:paraId="178342B4" w14:textId="77777777" w:rsidR="00CA5822" w:rsidRPr="001E6446" w:rsidRDefault="00CA5822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rFonts w:ascii="Wingdings" w:eastAsia="Wingdings" w:hAnsi="Wingdings" w:cs="Wingdings"/>
                <w:color w:val="000000"/>
                <w:sz w:val="16"/>
                <w:szCs w:val="16"/>
                <w:lang w:val="en-US" w:eastAsia="hu-HU"/>
              </w:rPr>
            </w:pPr>
          </w:p>
        </w:tc>
      </w:tr>
      <w:tr w:rsidR="00CA5822" w14:paraId="0FE933B6" w14:textId="77777777" w:rsidTr="009B7436">
        <w:tc>
          <w:tcPr>
            <w:tcW w:w="978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77082E68" w14:textId="77777777" w:rsidR="00CA5822" w:rsidRPr="000858A4" w:rsidRDefault="00CA5822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CFE7F5"/>
              <w:tabs>
                <w:tab w:val="left" w:pos="2160"/>
              </w:tabs>
              <w:spacing w:line="360" w:lineRule="auto"/>
              <w:jc w:val="center"/>
              <w:rPr>
                <w:lang w:val="it-IT"/>
              </w:rPr>
            </w:pPr>
            <w:r w:rsidRPr="00B5509F">
              <w:rPr>
                <w:rFonts w:ascii="Calibri" w:eastAsia="Wingdings" w:hAnsi="Calibri" w:cs="Calibri"/>
                <w:b/>
                <w:color w:val="000000"/>
                <w:lang w:val="it-IT" w:eastAsia="en-US"/>
              </w:rPr>
              <w:t>Tecniche di digitalizzazione 2D/</w:t>
            </w:r>
            <w:r w:rsidRPr="00B5509F">
              <w:rPr>
                <w:rStyle w:val="Rimandocommento2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it-IT" w:eastAsia="en-US"/>
              </w:rPr>
              <w:t>3</w:t>
            </w:r>
            <w:r w:rsidRPr="00B5509F">
              <w:rPr>
                <w:rStyle w:val="Rimandocommento2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it-IT"/>
              </w:rPr>
              <w:t>D</w:t>
            </w:r>
          </w:p>
        </w:tc>
      </w:tr>
      <w:tr w:rsidR="00CA5822" w14:paraId="36079935" w14:textId="77777777" w:rsidTr="008E527C">
        <w:trPr>
          <w:trHeight w:val="525"/>
        </w:trPr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14:paraId="00717E33" w14:textId="77777777" w:rsidR="00CA5822" w:rsidRDefault="00CA5822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</w:pPr>
            <w:r>
              <w:rPr>
                <w:rFonts w:ascii="Wingdings" w:eastAsia="Wingdings" w:hAnsi="Wingdings" w:cs="Wingdings"/>
                <w:color w:val="000000"/>
                <w:lang w:val="en-US" w:eastAsia="hu-HU"/>
              </w:rPr>
              <w:t></w:t>
            </w:r>
          </w:p>
        </w:tc>
        <w:tc>
          <w:tcPr>
            <w:tcW w:w="4016" w:type="dxa"/>
            <w:gridSpan w:val="3"/>
            <w:shd w:val="clear" w:color="auto" w:fill="auto"/>
          </w:tcPr>
          <w:p w14:paraId="1D031D08" w14:textId="77777777" w:rsidR="00CA5822" w:rsidRDefault="00CA5822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  <w:t xml:space="preserve">Digitalizzazione 3D a media o piccola scala con </w:t>
            </w:r>
          </w:p>
          <w:p w14:paraId="1B7D7FB8" w14:textId="77777777" w:rsidR="00CA5822" w:rsidRDefault="00CA5822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rFonts w:ascii="Wingdings" w:eastAsia="Wingdings" w:hAnsi="Wingdings" w:cs="Wingdings"/>
                <w:color w:val="000000"/>
                <w:lang w:val="en-US" w:eastAsia="hu-H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  <w:t>strumentazione attiva</w:t>
            </w:r>
          </w:p>
        </w:tc>
        <w:tc>
          <w:tcPr>
            <w:tcW w:w="374" w:type="dxa"/>
            <w:shd w:val="clear" w:color="auto" w:fill="auto"/>
          </w:tcPr>
          <w:p w14:paraId="38998395" w14:textId="77777777" w:rsidR="00CA5822" w:rsidRDefault="00CA5822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</w:pPr>
            <w:r>
              <w:rPr>
                <w:rFonts w:ascii="Wingdings" w:eastAsia="Wingdings" w:hAnsi="Wingdings" w:cs="Wingdings"/>
                <w:color w:val="000000"/>
                <w:lang w:val="en-US" w:eastAsia="hu-HU"/>
              </w:rPr>
              <w:t></w:t>
            </w:r>
          </w:p>
        </w:tc>
        <w:tc>
          <w:tcPr>
            <w:tcW w:w="499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459C321" w14:textId="77777777" w:rsidR="00CA5822" w:rsidRDefault="00CA5822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  <w:t xml:space="preserve">Digitalizzazione 3D a larga scala con strumentazione </w:t>
            </w:r>
          </w:p>
          <w:p w14:paraId="329FC2F9" w14:textId="77777777" w:rsidR="00CA5822" w:rsidRDefault="00CA5822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  <w:t xml:space="preserve">attiva laser </w:t>
            </w:r>
          </w:p>
        </w:tc>
      </w:tr>
      <w:tr w:rsidR="00CA5822" w14:paraId="1B7CAE6C" w14:textId="77777777" w:rsidTr="008E527C">
        <w:trPr>
          <w:trHeight w:val="833"/>
        </w:trPr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8D5C6C" w14:textId="77777777" w:rsidR="00CA5822" w:rsidRDefault="00CA5822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</w:pPr>
            <w:r>
              <w:rPr>
                <w:rFonts w:ascii="Wingdings" w:eastAsia="Wingdings" w:hAnsi="Wingdings" w:cs="Wingdings"/>
                <w:color w:val="000000"/>
                <w:lang w:val="en-US" w:eastAsia="hu-HU"/>
              </w:rPr>
              <w:t></w:t>
            </w:r>
          </w:p>
        </w:tc>
        <w:tc>
          <w:tcPr>
            <w:tcW w:w="40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61F70BA" w14:textId="77777777" w:rsidR="00CA5822" w:rsidRDefault="00CA5822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  <w:t xml:space="preserve">Digitalizzazione 2D mediante tecniche RTI </w:t>
            </w:r>
          </w:p>
          <w:p w14:paraId="6F347313" w14:textId="77777777" w:rsidR="00CA5822" w:rsidRPr="000858A4" w:rsidRDefault="00CA5822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rFonts w:ascii="Wingdings" w:eastAsia="Wingdings" w:hAnsi="Wingdings" w:cs="Wingdings"/>
                <w:color w:val="000000"/>
                <w:lang w:val="it-IT" w:eastAsia="hu-H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  <w:t>(immagini a luce variabile)</w:t>
            </w: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auto"/>
          </w:tcPr>
          <w:p w14:paraId="4A2F8222" w14:textId="77777777" w:rsidR="00CA5822" w:rsidRDefault="00CA5822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</w:pPr>
            <w:r>
              <w:rPr>
                <w:rFonts w:ascii="Wingdings" w:eastAsia="Wingdings" w:hAnsi="Wingdings" w:cs="Wingdings"/>
                <w:color w:val="000000"/>
                <w:lang w:val="en-US" w:eastAsia="hu-HU"/>
              </w:rPr>
              <w:t></w:t>
            </w:r>
          </w:p>
        </w:tc>
        <w:tc>
          <w:tcPr>
            <w:tcW w:w="499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0314A" w14:textId="77777777" w:rsidR="00CA5822" w:rsidRDefault="00CA5822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  <w:t xml:space="preserve">Digitalizzazione 2D (foto o video) o 3D (mediante </w:t>
            </w:r>
          </w:p>
          <w:p w14:paraId="6B8F9CAD" w14:textId="77777777" w:rsidR="00CA5822" w:rsidRDefault="00CA5822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  <w:t xml:space="preserve">tecnologie fotogrammetriche, 3D da immagini) </w:t>
            </w:r>
          </w:p>
          <w:p w14:paraId="7F7A8CE8" w14:textId="77777777" w:rsidR="00CA5822" w:rsidRPr="000858A4" w:rsidRDefault="00CA5822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color w:val="000000"/>
                <w:lang w:val="it-IT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  <w:t>con sistemi di acquisizione basati su drone</w:t>
            </w:r>
          </w:p>
        </w:tc>
      </w:tr>
    </w:tbl>
    <w:p w14:paraId="193C2EBE" w14:textId="77777777" w:rsidR="008C2CD0" w:rsidRPr="007B56A0" w:rsidRDefault="008C2CD0" w:rsidP="008C2CD0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  <w:tab w:val="left" w:pos="0"/>
          <w:tab w:val="left" w:pos="3240"/>
        </w:tabs>
        <w:jc w:val="both"/>
        <w:rPr>
          <w:rFonts w:ascii="Calibri" w:hAnsi="Calibri" w:cs="Calibri"/>
          <w:b/>
          <w:color w:val="000000"/>
          <w:sz w:val="22"/>
          <w:szCs w:val="22"/>
          <w:lang w:val="it-IT"/>
        </w:rPr>
      </w:pPr>
      <w:r w:rsidRPr="007B56A0">
        <w:rPr>
          <w:rFonts w:ascii="Calibri" w:hAnsi="Calibri" w:cs="Calibri"/>
          <w:b/>
          <w:color w:val="000000"/>
          <w:sz w:val="22"/>
          <w:szCs w:val="22"/>
          <w:lang w:val="it-IT"/>
        </w:rPr>
        <w:t xml:space="preserve">NB: </w:t>
      </w:r>
      <w:r>
        <w:rPr>
          <w:rFonts w:ascii="Calibri" w:hAnsi="Calibri" w:cs="Calibri"/>
          <w:b/>
          <w:color w:val="000000"/>
          <w:sz w:val="22"/>
          <w:szCs w:val="22"/>
          <w:lang w:val="it-IT"/>
        </w:rPr>
        <w:t>Schede descrittive</w:t>
      </w:r>
      <w:r w:rsidRPr="007B56A0">
        <w:rPr>
          <w:rFonts w:ascii="Calibri" w:hAnsi="Calibri" w:cs="Calibri"/>
          <w:b/>
          <w:color w:val="000000"/>
          <w:sz w:val="22"/>
          <w:szCs w:val="22"/>
          <w:lang w:val="it-IT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  <w:lang w:val="it-IT"/>
        </w:rPr>
        <w:t>delle tecniche offerte</w:t>
      </w:r>
      <w:r w:rsidRPr="007B56A0">
        <w:rPr>
          <w:rFonts w:ascii="Calibri" w:hAnsi="Calibri" w:cs="Calibri"/>
          <w:b/>
          <w:color w:val="000000"/>
          <w:sz w:val="22"/>
          <w:szCs w:val="22"/>
          <w:lang w:val="it-IT"/>
        </w:rPr>
        <w:t xml:space="preserve"> in accesso son</w:t>
      </w:r>
      <w:r>
        <w:rPr>
          <w:rFonts w:ascii="Calibri" w:hAnsi="Calibri" w:cs="Calibri"/>
          <w:b/>
          <w:color w:val="000000"/>
          <w:sz w:val="22"/>
          <w:szCs w:val="22"/>
          <w:lang w:val="it-IT"/>
        </w:rPr>
        <w:t xml:space="preserve">o consultabili nel sito web di </w:t>
      </w:r>
      <w:r w:rsidRPr="008C2CD0">
        <w:rPr>
          <w:rFonts w:ascii="Calibri" w:hAnsi="Calibri" w:cs="Calibri"/>
          <w:b/>
          <w:color w:val="000000"/>
          <w:sz w:val="22"/>
          <w:szCs w:val="22"/>
          <w:lang w:val="it-IT"/>
        </w:rPr>
        <w:t>http://www.iperionch.eu/web/iperion_it/.</w:t>
      </w:r>
      <w:r w:rsidRPr="007B56A0">
        <w:rPr>
          <w:rFonts w:ascii="Calibri" w:hAnsi="Calibri" w:cs="Calibri"/>
          <w:b/>
          <w:color w:val="000000"/>
          <w:sz w:val="22"/>
          <w:szCs w:val="22"/>
          <w:lang w:val="it-IT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  <w:lang w:val="it-IT"/>
        </w:rPr>
        <w:t xml:space="preserve">Il responsabile dell’accesso ai laboratori </w:t>
      </w:r>
      <w:r w:rsidR="00C64CAB">
        <w:rPr>
          <w:rFonts w:ascii="Calibri" w:hAnsi="Calibri" w:cs="Calibri"/>
          <w:b/>
          <w:color w:val="000000"/>
          <w:sz w:val="22"/>
          <w:szCs w:val="22"/>
          <w:lang w:val="it-IT"/>
        </w:rPr>
        <w:t>IPERIONCH.it</w:t>
      </w:r>
      <w:r>
        <w:rPr>
          <w:rFonts w:ascii="Calibri" w:hAnsi="Calibri" w:cs="Calibri"/>
          <w:b/>
          <w:color w:val="000000"/>
          <w:sz w:val="22"/>
          <w:szCs w:val="22"/>
          <w:lang w:val="it-IT"/>
        </w:rPr>
        <w:t xml:space="preserve"> (Costanza Miliani, </w:t>
      </w:r>
      <w:r w:rsidRPr="00FC2EB8">
        <w:rPr>
          <w:rFonts w:ascii="Calibri" w:hAnsi="Calibri" w:cs="Calibri"/>
          <w:b/>
          <w:color w:val="000000"/>
          <w:sz w:val="22"/>
          <w:szCs w:val="22"/>
          <w:lang w:val="it-IT"/>
        </w:rPr>
        <w:t>costanza.miliani@cnr.it</w:t>
      </w:r>
      <w:r>
        <w:rPr>
          <w:rFonts w:ascii="Calibri" w:hAnsi="Calibri" w:cs="Calibri"/>
          <w:b/>
          <w:color w:val="000000"/>
          <w:sz w:val="22"/>
          <w:szCs w:val="22"/>
          <w:lang w:val="it-IT"/>
        </w:rPr>
        <w:t xml:space="preserve">) e’ a </w:t>
      </w:r>
      <w:r w:rsidRPr="007B56A0">
        <w:rPr>
          <w:rFonts w:ascii="Calibri" w:hAnsi="Calibri" w:cs="Calibri"/>
          <w:b/>
          <w:color w:val="000000"/>
          <w:sz w:val="22"/>
          <w:szCs w:val="22"/>
          <w:lang w:val="it-IT"/>
        </w:rPr>
        <w:t>disposizione dei proponenti per ulteriori spiegazioni e per una valutazione preventiva della fat</w:t>
      </w:r>
      <w:r>
        <w:rPr>
          <w:rFonts w:ascii="Calibri" w:hAnsi="Calibri" w:cs="Calibri"/>
          <w:b/>
          <w:color w:val="000000"/>
          <w:sz w:val="22"/>
          <w:szCs w:val="22"/>
          <w:lang w:val="it-IT"/>
        </w:rPr>
        <w:t>tibilità delle misure proposte</w:t>
      </w:r>
      <w:r w:rsidRPr="007B56A0">
        <w:rPr>
          <w:rFonts w:ascii="Calibri" w:hAnsi="Calibri" w:cs="Calibri"/>
          <w:b/>
          <w:color w:val="000000"/>
          <w:sz w:val="22"/>
          <w:szCs w:val="22"/>
          <w:lang w:val="it-IT"/>
        </w:rPr>
        <w:t xml:space="preserve">. </w:t>
      </w:r>
    </w:p>
    <w:p w14:paraId="34D9E9C5" w14:textId="77777777" w:rsidR="0056472A" w:rsidRDefault="0056472A">
      <w:pPr>
        <w:rPr>
          <w:b/>
          <w:color w:val="000000"/>
        </w:rPr>
      </w:pPr>
    </w:p>
    <w:p w14:paraId="26E9EDA1" w14:textId="77777777" w:rsidR="00066EFE" w:rsidRDefault="00066EFE">
      <w:pPr>
        <w:rPr>
          <w:b/>
          <w:color w:val="000000"/>
        </w:rPr>
      </w:pPr>
      <w:r>
        <w:rPr>
          <w:b/>
          <w:color w:val="000000"/>
        </w:rPr>
        <w:t>Durata prevista del progetto di indagine in situ (giorni)</w:t>
      </w:r>
      <w:r>
        <w:rPr>
          <w:rStyle w:val="Rimandonotaapidipagina1"/>
          <w:b/>
          <w:color w:val="000000"/>
        </w:rPr>
        <w:footnoteReference w:id="5"/>
      </w:r>
      <w:r>
        <w:rPr>
          <w:b/>
          <w:color w:val="000000"/>
        </w:rPr>
        <w:t>:</w:t>
      </w:r>
      <w:r>
        <w:rPr>
          <w:color w:val="000000"/>
        </w:rPr>
        <w:t>_______________________________</w:t>
      </w:r>
    </w:p>
    <w:p w14:paraId="774E02C4" w14:textId="77777777" w:rsidR="009D6917" w:rsidRDefault="00066EFE">
      <w:r>
        <w:rPr>
          <w:color w:val="000000"/>
        </w:rPr>
        <w:t>Periodo preferito__________________ (1</w:t>
      </w:r>
      <w:r>
        <w:rPr>
          <w:color w:val="000000"/>
          <w:vertAlign w:val="superscript"/>
        </w:rPr>
        <w:t>a</w:t>
      </w:r>
      <w:r>
        <w:rPr>
          <w:color w:val="000000"/>
        </w:rPr>
        <w:t xml:space="preserve"> Scelta)     ________________________ (2</w:t>
      </w:r>
      <w:r>
        <w:rPr>
          <w:color w:val="000000"/>
          <w:vertAlign w:val="superscript"/>
        </w:rPr>
        <w:t>a</w:t>
      </w:r>
      <w:r>
        <w:rPr>
          <w:color w:val="000000"/>
        </w:rPr>
        <w:t xml:space="preserve"> scelta)</w:t>
      </w:r>
      <w:r>
        <w:rPr>
          <w:color w:val="000000"/>
        </w:rPr>
        <w:tab/>
      </w:r>
      <w:r w:rsidR="009D6917">
        <w:br w:type="page"/>
      </w:r>
    </w:p>
    <w:tbl>
      <w:tblPr>
        <w:tblW w:w="10198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2263"/>
        <w:gridCol w:w="154"/>
        <w:gridCol w:w="271"/>
        <w:gridCol w:w="66"/>
        <w:gridCol w:w="3187"/>
        <w:gridCol w:w="567"/>
        <w:gridCol w:w="296"/>
        <w:gridCol w:w="425"/>
        <w:gridCol w:w="2559"/>
      </w:tblGrid>
      <w:tr w:rsidR="00CA5822" w14:paraId="03495412" w14:textId="77777777" w:rsidTr="0056472A">
        <w:tc>
          <w:tcPr>
            <w:tcW w:w="10198" w:type="dxa"/>
            <w:gridSpan w:val="10"/>
            <w:shd w:val="clear" w:color="auto" w:fill="8DB3E2"/>
          </w:tcPr>
          <w:p w14:paraId="06CD0BC6" w14:textId="77777777" w:rsidR="00CA5822" w:rsidRPr="00812FA7" w:rsidRDefault="0019416F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jc w:val="center"/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  <w:lang w:val="it-IT" w:eastAsia="en-US"/>
              </w:rPr>
              <w:lastRenderedPageBreak/>
              <w:t>Laboratori fissi</w:t>
            </w:r>
          </w:p>
        </w:tc>
      </w:tr>
      <w:tr w:rsidR="008E527C" w14:paraId="1AC55FA0" w14:textId="77777777" w:rsidTr="0056472A">
        <w:trPr>
          <w:trHeight w:val="154"/>
        </w:trPr>
        <w:tc>
          <w:tcPr>
            <w:tcW w:w="10198" w:type="dxa"/>
            <w:gridSpan w:val="10"/>
            <w:shd w:val="clear" w:color="auto" w:fill="auto"/>
          </w:tcPr>
          <w:p w14:paraId="2F2ADF4D" w14:textId="77777777" w:rsidR="008E527C" w:rsidRPr="00812FA7" w:rsidRDefault="008E527C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</w:pPr>
          </w:p>
        </w:tc>
      </w:tr>
      <w:tr w:rsidR="00651D62" w14:paraId="05F498FC" w14:textId="77777777" w:rsidTr="005C1280">
        <w:tc>
          <w:tcPr>
            <w:tcW w:w="10198" w:type="dxa"/>
            <w:gridSpan w:val="10"/>
            <w:shd w:val="clear" w:color="auto" w:fill="B8CCE4"/>
          </w:tcPr>
          <w:p w14:paraId="20F22EA8" w14:textId="77777777" w:rsidR="00651D62" w:rsidRPr="00812FA7" w:rsidRDefault="00651D62" w:rsidP="00651D6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</w:pPr>
            <w:r w:rsidRPr="00651D62">
              <w:rPr>
                <w:rFonts w:ascii="Calibri" w:hAnsi="Calibri" w:cs="Calibri"/>
                <w:b/>
                <w:color w:val="000000"/>
                <w:lang w:val="it-IT" w:eastAsia="en-US"/>
              </w:rPr>
              <w:t xml:space="preserve">Tecniche </w:t>
            </w:r>
            <w:r>
              <w:rPr>
                <w:rFonts w:ascii="Calibri" w:hAnsi="Calibri" w:cs="Calibri"/>
                <w:b/>
                <w:color w:val="000000"/>
                <w:lang w:val="it-IT" w:eastAsia="en-US"/>
              </w:rPr>
              <w:t>non-invasive</w:t>
            </w:r>
            <w:r w:rsidR="0056472A">
              <w:rPr>
                <w:rStyle w:val="Rimandonotaapidipagina"/>
                <w:rFonts w:ascii="Calibri" w:hAnsi="Calibri" w:cs="Calibri"/>
                <w:b/>
                <w:color w:val="000000"/>
                <w:lang w:val="it-IT" w:eastAsia="en-US"/>
              </w:rPr>
              <w:footnoteReference w:id="6"/>
            </w:r>
          </w:p>
        </w:tc>
      </w:tr>
      <w:tr w:rsidR="008E527C" w14:paraId="220E5957" w14:textId="77777777" w:rsidTr="0056472A">
        <w:tc>
          <w:tcPr>
            <w:tcW w:w="10198" w:type="dxa"/>
            <w:gridSpan w:val="10"/>
            <w:shd w:val="clear" w:color="auto" w:fill="auto"/>
          </w:tcPr>
          <w:p w14:paraId="139DA6A2" w14:textId="77777777" w:rsidR="008E527C" w:rsidRPr="008E527C" w:rsidRDefault="008E527C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val="it-IT" w:eastAsia="en-US"/>
              </w:rPr>
            </w:pPr>
          </w:p>
        </w:tc>
      </w:tr>
      <w:tr w:rsidR="008E527C" w14:paraId="598CDC0E" w14:textId="77777777" w:rsidTr="0056472A">
        <w:tc>
          <w:tcPr>
            <w:tcW w:w="410" w:type="dxa"/>
            <w:shd w:val="clear" w:color="auto" w:fill="auto"/>
          </w:tcPr>
          <w:p w14:paraId="1B8612D5" w14:textId="77777777" w:rsidR="00651D62" w:rsidRPr="008E527C" w:rsidRDefault="00651D62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000000"/>
                <w:sz w:val="22"/>
                <w:szCs w:val="22"/>
                <w:lang w:val="en-US" w:eastAsia="hu-HU"/>
              </w:rPr>
            </w:pPr>
            <w:r w:rsidRPr="008E527C">
              <w:rPr>
                <w:rFonts w:ascii="Wingdings" w:eastAsia="Wingdings" w:hAnsi="Wingdings" w:cs="Wingdings"/>
                <w:color w:val="000000"/>
                <w:sz w:val="22"/>
                <w:szCs w:val="22"/>
                <w:lang w:val="en-US" w:eastAsia="hu-HU"/>
              </w:rPr>
              <w:t></w:t>
            </w:r>
          </w:p>
        </w:tc>
        <w:tc>
          <w:tcPr>
            <w:tcW w:w="2263" w:type="dxa"/>
            <w:shd w:val="clear" w:color="auto" w:fill="auto"/>
          </w:tcPr>
          <w:p w14:paraId="018D4003" w14:textId="77777777" w:rsidR="00651D62" w:rsidRPr="008E527C" w:rsidRDefault="00651D62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val="it-IT" w:eastAsia="en-US"/>
              </w:rPr>
            </w:pPr>
            <w:r w:rsidRPr="008E527C">
              <w:rPr>
                <w:rFonts w:ascii="Calibri" w:hAnsi="Calibri" w:cs="Calibri"/>
                <w:color w:val="000000"/>
                <w:sz w:val="22"/>
                <w:szCs w:val="22"/>
                <w:lang w:val="it-IT" w:eastAsia="en-US"/>
              </w:rPr>
              <w:t>Tomografia X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2DD6345" w14:textId="77777777" w:rsidR="00651D62" w:rsidRPr="008E527C" w:rsidRDefault="00651D62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000000"/>
                <w:sz w:val="22"/>
                <w:szCs w:val="22"/>
                <w:lang w:val="en-US" w:eastAsia="hu-HU"/>
              </w:rPr>
            </w:pPr>
            <w:r w:rsidRPr="008E527C">
              <w:rPr>
                <w:rFonts w:ascii="Wingdings" w:eastAsia="Wingdings" w:hAnsi="Wingdings" w:cs="Wingdings"/>
                <w:color w:val="000000"/>
                <w:sz w:val="22"/>
                <w:szCs w:val="22"/>
                <w:lang w:val="en-US" w:eastAsia="hu-HU"/>
              </w:rPr>
              <w:t></w:t>
            </w:r>
          </w:p>
        </w:tc>
        <w:tc>
          <w:tcPr>
            <w:tcW w:w="4116" w:type="dxa"/>
            <w:gridSpan w:val="4"/>
            <w:shd w:val="clear" w:color="auto" w:fill="auto"/>
          </w:tcPr>
          <w:p w14:paraId="2236200B" w14:textId="77777777" w:rsidR="00651D62" w:rsidRPr="00B770F1" w:rsidRDefault="00A95CB6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val="it-IT" w:eastAsia="en-US"/>
              </w:rPr>
            </w:pPr>
            <w:r w:rsidRPr="000858A4">
              <w:rPr>
                <w:rFonts w:ascii="Calibri" w:hAnsi="Calibri" w:cs="Arial"/>
                <w:bCs/>
                <w:color w:val="333333"/>
                <w:sz w:val="22"/>
                <w:szCs w:val="22"/>
                <w:lang w:val="it-IT"/>
              </w:rPr>
              <w:t>Analisi con fasci di ioni (PIXE, PIGE, BS, IBIL)</w:t>
            </w:r>
          </w:p>
        </w:tc>
        <w:tc>
          <w:tcPr>
            <w:tcW w:w="425" w:type="dxa"/>
            <w:shd w:val="clear" w:color="auto" w:fill="auto"/>
          </w:tcPr>
          <w:p w14:paraId="1177FA09" w14:textId="77777777" w:rsidR="00651D62" w:rsidRPr="00B770F1" w:rsidRDefault="00651D62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000000"/>
                <w:sz w:val="22"/>
                <w:szCs w:val="22"/>
                <w:lang w:val="en-US" w:eastAsia="hu-HU"/>
              </w:rPr>
            </w:pPr>
            <w:r w:rsidRPr="00B770F1">
              <w:rPr>
                <w:rFonts w:ascii="Wingdings" w:eastAsia="Wingdings" w:hAnsi="Wingdings" w:cs="Wingdings"/>
                <w:color w:val="000000"/>
                <w:sz w:val="22"/>
                <w:szCs w:val="22"/>
                <w:lang w:val="en-US" w:eastAsia="hu-HU"/>
              </w:rPr>
              <w:t></w:t>
            </w:r>
          </w:p>
        </w:tc>
        <w:tc>
          <w:tcPr>
            <w:tcW w:w="2559" w:type="dxa"/>
            <w:shd w:val="clear" w:color="auto" w:fill="auto"/>
          </w:tcPr>
          <w:p w14:paraId="42BFF7A9" w14:textId="77777777" w:rsidR="00651D62" w:rsidRPr="00B770F1" w:rsidRDefault="00A95CB6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val="it-IT" w:eastAsia="en-US"/>
              </w:rPr>
            </w:pPr>
            <w:r w:rsidRPr="00B770F1">
              <w:rPr>
                <w:rFonts w:ascii="Calibri" w:hAnsi="Calibri"/>
                <w:sz w:val="22"/>
                <w:szCs w:val="22"/>
              </w:rPr>
              <w:t>Radiografia k-edge</w:t>
            </w:r>
          </w:p>
        </w:tc>
      </w:tr>
      <w:tr w:rsidR="008E527C" w14:paraId="1DFE68B0" w14:textId="77777777" w:rsidTr="0056472A">
        <w:tc>
          <w:tcPr>
            <w:tcW w:w="10198" w:type="dxa"/>
            <w:gridSpan w:val="10"/>
            <w:shd w:val="clear" w:color="auto" w:fill="auto"/>
          </w:tcPr>
          <w:p w14:paraId="0BE2FC86" w14:textId="77777777" w:rsidR="008E527C" w:rsidRPr="00B770F1" w:rsidRDefault="008E527C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val="it-IT" w:eastAsia="en-US"/>
              </w:rPr>
            </w:pPr>
          </w:p>
        </w:tc>
      </w:tr>
      <w:tr w:rsidR="00651D62" w14:paraId="3FDB7E52" w14:textId="77777777" w:rsidTr="005C1280">
        <w:tc>
          <w:tcPr>
            <w:tcW w:w="10198" w:type="dxa"/>
            <w:gridSpan w:val="10"/>
            <w:shd w:val="clear" w:color="auto" w:fill="B8CCE4"/>
          </w:tcPr>
          <w:p w14:paraId="4402F0C5" w14:textId="77777777" w:rsidR="00651D62" w:rsidRPr="00B770F1" w:rsidRDefault="00651D62" w:rsidP="00651D6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it-IT" w:eastAsia="en-US"/>
              </w:rPr>
            </w:pPr>
            <w:r w:rsidRPr="00B770F1">
              <w:rPr>
                <w:rFonts w:ascii="Calibri" w:hAnsi="Calibri" w:cs="Calibri"/>
                <w:b/>
                <w:color w:val="000000"/>
                <w:sz w:val="22"/>
                <w:szCs w:val="22"/>
                <w:lang w:val="it-IT" w:eastAsia="en-US"/>
              </w:rPr>
              <w:t>Tecniche micro-distruttive</w:t>
            </w:r>
            <w:r w:rsidR="0056472A" w:rsidRPr="00B770F1">
              <w:rPr>
                <w:rStyle w:val="Rimandonotaapidipagina1"/>
                <w:rFonts w:ascii="Calibri" w:hAnsi="Calibri" w:cs="Calibri"/>
                <w:b/>
                <w:color w:val="000000"/>
                <w:sz w:val="28"/>
                <w:szCs w:val="28"/>
                <w:lang w:val="it-IT" w:eastAsia="en-US"/>
              </w:rPr>
              <w:footnoteReference w:id="7"/>
            </w:r>
          </w:p>
        </w:tc>
      </w:tr>
      <w:tr w:rsidR="008E527C" w14:paraId="61F99E75" w14:textId="77777777" w:rsidTr="0056472A">
        <w:tc>
          <w:tcPr>
            <w:tcW w:w="10198" w:type="dxa"/>
            <w:gridSpan w:val="10"/>
            <w:shd w:val="clear" w:color="auto" w:fill="auto"/>
          </w:tcPr>
          <w:p w14:paraId="6289F7F0" w14:textId="77777777" w:rsidR="008E527C" w:rsidRPr="00B770F1" w:rsidRDefault="008E527C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rPr>
                <w:rFonts w:ascii="Symbol" w:hAnsi="Symbol" w:cs="Calibri"/>
                <w:color w:val="000000"/>
                <w:sz w:val="22"/>
                <w:szCs w:val="22"/>
                <w:lang w:val="it-IT" w:eastAsia="en-US"/>
              </w:rPr>
            </w:pPr>
          </w:p>
        </w:tc>
      </w:tr>
      <w:tr w:rsidR="00651D62" w14:paraId="292EFE11" w14:textId="77777777" w:rsidTr="0056472A">
        <w:trPr>
          <w:trHeight w:val="587"/>
        </w:trPr>
        <w:tc>
          <w:tcPr>
            <w:tcW w:w="410" w:type="dxa"/>
            <w:shd w:val="clear" w:color="auto" w:fill="auto"/>
          </w:tcPr>
          <w:p w14:paraId="4040DA67" w14:textId="77777777" w:rsidR="00651D62" w:rsidRPr="008E527C" w:rsidRDefault="00651D62" w:rsidP="00555DB8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it-IT" w:eastAsia="en-US"/>
              </w:rPr>
            </w:pPr>
            <w:r w:rsidRPr="008E527C">
              <w:rPr>
                <w:rFonts w:ascii="Wingdings" w:eastAsia="Wingdings" w:hAnsi="Wingdings" w:cs="Wingdings"/>
                <w:color w:val="000000"/>
                <w:sz w:val="22"/>
                <w:szCs w:val="22"/>
                <w:lang w:val="en-US" w:eastAsia="hu-HU"/>
              </w:rPr>
              <w:t></w:t>
            </w:r>
          </w:p>
        </w:tc>
        <w:tc>
          <w:tcPr>
            <w:tcW w:w="2417" w:type="dxa"/>
            <w:gridSpan w:val="2"/>
            <w:shd w:val="clear" w:color="auto" w:fill="auto"/>
          </w:tcPr>
          <w:p w14:paraId="13076A7A" w14:textId="77777777" w:rsidR="00651D62" w:rsidRPr="008E527C" w:rsidRDefault="00651D62" w:rsidP="00555DB8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spacing w:line="276" w:lineRule="auto"/>
              <w:rPr>
                <w:rFonts w:ascii="Wingdings" w:eastAsia="Wingdings" w:hAnsi="Wingdings" w:cs="Wingdings"/>
                <w:color w:val="000000"/>
                <w:sz w:val="22"/>
                <w:szCs w:val="22"/>
                <w:lang w:val="en-US" w:eastAsia="hu-HU"/>
              </w:rPr>
            </w:pPr>
            <w:r w:rsidRPr="008E527C">
              <w:rPr>
                <w:rFonts w:ascii="Calibri" w:hAnsi="Calibri" w:cs="Calibri"/>
                <w:color w:val="000000"/>
                <w:sz w:val="22"/>
                <w:szCs w:val="22"/>
                <w:lang w:val="it-IT" w:eastAsia="en-US"/>
              </w:rPr>
              <w:t>Autenticazione con TL</w:t>
            </w:r>
          </w:p>
        </w:tc>
        <w:tc>
          <w:tcPr>
            <w:tcW w:w="337" w:type="dxa"/>
            <w:gridSpan w:val="2"/>
            <w:shd w:val="clear" w:color="auto" w:fill="auto"/>
          </w:tcPr>
          <w:p w14:paraId="1E8C819F" w14:textId="77777777" w:rsidR="00651D62" w:rsidRPr="008E527C" w:rsidRDefault="00651D62" w:rsidP="00555DB8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it-IT" w:eastAsia="en-US"/>
              </w:rPr>
            </w:pPr>
            <w:r w:rsidRPr="008E527C">
              <w:rPr>
                <w:rFonts w:ascii="Wingdings" w:eastAsia="Wingdings" w:hAnsi="Wingdings" w:cs="Wingdings"/>
                <w:color w:val="000000"/>
                <w:sz w:val="22"/>
                <w:szCs w:val="22"/>
                <w:lang w:val="en-US" w:eastAsia="hu-HU"/>
              </w:rPr>
              <w:t></w:t>
            </w:r>
          </w:p>
        </w:tc>
        <w:tc>
          <w:tcPr>
            <w:tcW w:w="3187" w:type="dxa"/>
            <w:shd w:val="clear" w:color="auto" w:fill="auto"/>
          </w:tcPr>
          <w:p w14:paraId="0F556630" w14:textId="77777777" w:rsidR="00651D62" w:rsidRPr="000858A4" w:rsidRDefault="00651D62" w:rsidP="008C2CD0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spacing w:line="276" w:lineRule="auto"/>
              <w:rPr>
                <w:rFonts w:ascii="Wingdings" w:eastAsia="Wingdings" w:hAnsi="Wingdings" w:cs="Wingdings"/>
                <w:color w:val="000000"/>
                <w:sz w:val="22"/>
                <w:szCs w:val="22"/>
                <w:lang w:val="it-IT" w:eastAsia="hu-HU"/>
              </w:rPr>
            </w:pPr>
            <w:r w:rsidRPr="008E527C">
              <w:rPr>
                <w:rFonts w:ascii="Calibri" w:hAnsi="Calibri" w:cs="Calibri"/>
                <w:color w:val="000000"/>
                <w:sz w:val="22"/>
                <w:szCs w:val="22"/>
                <w:lang w:val="it-IT" w:eastAsia="en-US"/>
              </w:rPr>
              <w:t>Analisi leganti/vernici  GC-MS</w:t>
            </w:r>
          </w:p>
        </w:tc>
        <w:tc>
          <w:tcPr>
            <w:tcW w:w="567" w:type="dxa"/>
            <w:shd w:val="clear" w:color="auto" w:fill="auto"/>
          </w:tcPr>
          <w:p w14:paraId="5A3E0678" w14:textId="77777777" w:rsidR="00651D62" w:rsidRPr="008E527C" w:rsidRDefault="00651D62" w:rsidP="00555DB8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it-IT" w:eastAsia="en-US"/>
              </w:rPr>
            </w:pPr>
            <w:r w:rsidRPr="008E527C">
              <w:rPr>
                <w:rFonts w:ascii="Wingdings" w:eastAsia="Wingdings" w:hAnsi="Wingdings" w:cs="Wingdings"/>
                <w:color w:val="000000"/>
                <w:sz w:val="22"/>
                <w:szCs w:val="22"/>
                <w:lang w:val="en-US" w:eastAsia="hu-HU"/>
              </w:rPr>
              <w:t></w:t>
            </w:r>
          </w:p>
        </w:tc>
        <w:tc>
          <w:tcPr>
            <w:tcW w:w="3280" w:type="dxa"/>
            <w:gridSpan w:val="3"/>
            <w:shd w:val="clear" w:color="auto" w:fill="auto"/>
          </w:tcPr>
          <w:p w14:paraId="188B0AEE" w14:textId="77777777" w:rsidR="00651D62" w:rsidRPr="00B770F1" w:rsidRDefault="00555DB8" w:rsidP="00555DB8">
            <w:pPr>
              <w:spacing w:after="0"/>
            </w:pPr>
            <w:r w:rsidRPr="00B770F1">
              <w:rPr>
                <w:color w:val="000000"/>
              </w:rPr>
              <w:t>micro-FTIR imaging</w:t>
            </w:r>
          </w:p>
        </w:tc>
      </w:tr>
      <w:tr w:rsidR="00651D62" w14:paraId="4F4138E3" w14:textId="77777777" w:rsidTr="0056472A">
        <w:trPr>
          <w:trHeight w:val="587"/>
        </w:trPr>
        <w:tc>
          <w:tcPr>
            <w:tcW w:w="410" w:type="dxa"/>
            <w:shd w:val="clear" w:color="auto" w:fill="auto"/>
          </w:tcPr>
          <w:p w14:paraId="0AD58F19" w14:textId="77777777" w:rsidR="00651D62" w:rsidRPr="008E527C" w:rsidRDefault="00651D62" w:rsidP="00555DB8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it-IT" w:eastAsia="en-US"/>
              </w:rPr>
            </w:pPr>
            <w:r w:rsidRPr="008E527C">
              <w:rPr>
                <w:rFonts w:ascii="Wingdings" w:eastAsia="Wingdings" w:hAnsi="Wingdings" w:cs="Wingdings"/>
                <w:color w:val="000000"/>
                <w:sz w:val="22"/>
                <w:szCs w:val="22"/>
                <w:lang w:val="en-US" w:eastAsia="hu-HU"/>
              </w:rPr>
              <w:t></w:t>
            </w:r>
          </w:p>
        </w:tc>
        <w:tc>
          <w:tcPr>
            <w:tcW w:w="2417" w:type="dxa"/>
            <w:gridSpan w:val="2"/>
            <w:shd w:val="clear" w:color="auto" w:fill="auto"/>
          </w:tcPr>
          <w:p w14:paraId="3DDF590C" w14:textId="77777777" w:rsidR="00651D62" w:rsidRPr="008E527C" w:rsidRDefault="00651D62" w:rsidP="00555DB8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spacing w:line="276" w:lineRule="auto"/>
              <w:rPr>
                <w:rFonts w:ascii="Wingdings" w:eastAsia="Wingdings" w:hAnsi="Wingdings" w:cs="Wingdings"/>
                <w:color w:val="000000"/>
                <w:sz w:val="22"/>
                <w:szCs w:val="22"/>
                <w:lang w:val="en-US" w:eastAsia="hu-HU"/>
              </w:rPr>
            </w:pPr>
            <w:r w:rsidRPr="008E527C">
              <w:rPr>
                <w:rFonts w:ascii="Calibri" w:hAnsi="Calibri" w:cs="Calibri"/>
                <w:color w:val="000000"/>
                <w:sz w:val="22"/>
                <w:szCs w:val="22"/>
                <w:lang w:val="it-IT" w:eastAsia="en-US"/>
              </w:rPr>
              <w:t>Datazione con TL</w:t>
            </w:r>
          </w:p>
        </w:tc>
        <w:tc>
          <w:tcPr>
            <w:tcW w:w="337" w:type="dxa"/>
            <w:gridSpan w:val="2"/>
            <w:shd w:val="clear" w:color="auto" w:fill="auto"/>
          </w:tcPr>
          <w:p w14:paraId="3C67E638" w14:textId="77777777" w:rsidR="00651D62" w:rsidRPr="008E527C" w:rsidRDefault="00651D62" w:rsidP="00555DB8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it-IT" w:eastAsia="en-US"/>
              </w:rPr>
            </w:pPr>
            <w:r w:rsidRPr="008E527C">
              <w:rPr>
                <w:rFonts w:ascii="Wingdings" w:eastAsia="Wingdings" w:hAnsi="Wingdings" w:cs="Wingdings"/>
                <w:color w:val="000000"/>
                <w:sz w:val="22"/>
                <w:szCs w:val="22"/>
                <w:lang w:val="en-US" w:eastAsia="hu-HU"/>
              </w:rPr>
              <w:t></w:t>
            </w:r>
          </w:p>
        </w:tc>
        <w:tc>
          <w:tcPr>
            <w:tcW w:w="3187" w:type="dxa"/>
            <w:shd w:val="clear" w:color="auto" w:fill="auto"/>
          </w:tcPr>
          <w:p w14:paraId="78F7C968" w14:textId="77777777" w:rsidR="00651D62" w:rsidRPr="000858A4" w:rsidRDefault="008C2CD0" w:rsidP="00555DB8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spacing w:line="276" w:lineRule="auto"/>
              <w:rPr>
                <w:rFonts w:ascii="Wingdings" w:eastAsia="Wingdings" w:hAnsi="Wingdings" w:cs="Wingdings"/>
                <w:color w:val="000000"/>
                <w:sz w:val="22"/>
                <w:szCs w:val="22"/>
                <w:lang w:val="it-IT"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en-US"/>
              </w:rPr>
              <w:t xml:space="preserve">Analisi leganti/vernici </w:t>
            </w:r>
            <w:r w:rsidR="00651D62" w:rsidRPr="008E527C">
              <w:rPr>
                <w:rFonts w:ascii="Calibri" w:hAnsi="Calibri" w:cs="Calibri"/>
                <w:color w:val="000000"/>
                <w:sz w:val="22"/>
                <w:szCs w:val="22"/>
                <w:lang w:val="it-IT" w:eastAsia="en-US"/>
              </w:rPr>
              <w:t xml:space="preserve"> Py-GC-MS</w:t>
            </w:r>
          </w:p>
        </w:tc>
        <w:tc>
          <w:tcPr>
            <w:tcW w:w="567" w:type="dxa"/>
            <w:shd w:val="clear" w:color="auto" w:fill="auto"/>
          </w:tcPr>
          <w:p w14:paraId="54F69D88" w14:textId="77777777" w:rsidR="00651D62" w:rsidRPr="008E527C" w:rsidRDefault="00651D62" w:rsidP="00555DB8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it-IT" w:eastAsia="en-US"/>
              </w:rPr>
            </w:pPr>
            <w:r w:rsidRPr="008E527C">
              <w:rPr>
                <w:rFonts w:ascii="Wingdings" w:eastAsia="Wingdings" w:hAnsi="Wingdings" w:cs="Wingdings"/>
                <w:color w:val="000000"/>
                <w:sz w:val="22"/>
                <w:szCs w:val="22"/>
                <w:lang w:val="en-US" w:eastAsia="hu-HU"/>
              </w:rPr>
              <w:t></w:t>
            </w:r>
          </w:p>
        </w:tc>
        <w:tc>
          <w:tcPr>
            <w:tcW w:w="3280" w:type="dxa"/>
            <w:gridSpan w:val="3"/>
            <w:shd w:val="clear" w:color="auto" w:fill="auto"/>
          </w:tcPr>
          <w:p w14:paraId="140642E6" w14:textId="77777777" w:rsidR="00651D62" w:rsidRPr="00B770F1" w:rsidRDefault="00555DB8" w:rsidP="00644B3E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spacing w:line="276" w:lineRule="auto"/>
              <w:rPr>
                <w:sz w:val="22"/>
                <w:szCs w:val="22"/>
              </w:rPr>
            </w:pPr>
            <w:r w:rsidRPr="00B770F1">
              <w:rPr>
                <w:rFonts w:ascii="Calibri" w:hAnsi="Calibri"/>
                <w:color w:val="000000"/>
                <w:sz w:val="22"/>
                <w:szCs w:val="22"/>
              </w:rPr>
              <w:t xml:space="preserve">micro-Raman </w:t>
            </w:r>
            <w:r w:rsidR="00644B3E" w:rsidRPr="00B770F1">
              <w:rPr>
                <w:rFonts w:ascii="Calibri" w:hAnsi="Calibri"/>
                <w:color w:val="000000"/>
                <w:sz w:val="22"/>
                <w:szCs w:val="22"/>
              </w:rPr>
              <w:t>imaging</w:t>
            </w:r>
          </w:p>
        </w:tc>
      </w:tr>
      <w:tr w:rsidR="00066EFE" w14:paraId="4D33AEE1" w14:textId="77777777" w:rsidTr="0056472A">
        <w:trPr>
          <w:trHeight w:val="587"/>
        </w:trPr>
        <w:tc>
          <w:tcPr>
            <w:tcW w:w="410" w:type="dxa"/>
            <w:shd w:val="clear" w:color="auto" w:fill="auto"/>
          </w:tcPr>
          <w:p w14:paraId="1430334F" w14:textId="77777777" w:rsidR="00066EFE" w:rsidRPr="008E527C" w:rsidRDefault="00066EFE" w:rsidP="00555DB8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276" w:lineRule="auto"/>
              <w:rPr>
                <w:rFonts w:ascii="Wingdings" w:eastAsia="Wingdings" w:hAnsi="Wingdings" w:cs="Wingdings"/>
                <w:color w:val="000000"/>
                <w:sz w:val="22"/>
                <w:szCs w:val="22"/>
                <w:lang w:val="en-US" w:eastAsia="hu-HU"/>
              </w:rPr>
            </w:pPr>
            <w:r w:rsidRPr="008E527C">
              <w:rPr>
                <w:rFonts w:ascii="Wingdings" w:eastAsia="Wingdings" w:hAnsi="Wingdings" w:cs="Wingdings"/>
                <w:color w:val="000000"/>
                <w:sz w:val="22"/>
                <w:szCs w:val="22"/>
                <w:lang w:val="en-US" w:eastAsia="hu-HU"/>
              </w:rPr>
              <w:t></w:t>
            </w:r>
          </w:p>
          <w:p w14:paraId="182D252F" w14:textId="77777777" w:rsidR="00066EFE" w:rsidRPr="008E527C" w:rsidRDefault="00066EFE" w:rsidP="00555DB8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it-IT" w:eastAsia="en-US"/>
              </w:rPr>
            </w:pPr>
          </w:p>
        </w:tc>
        <w:tc>
          <w:tcPr>
            <w:tcW w:w="2417" w:type="dxa"/>
            <w:gridSpan w:val="2"/>
            <w:shd w:val="clear" w:color="auto" w:fill="auto"/>
          </w:tcPr>
          <w:p w14:paraId="16F83A7E" w14:textId="77777777" w:rsidR="00066EFE" w:rsidRPr="008E527C" w:rsidRDefault="00066EFE" w:rsidP="00555DB8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spacing w:line="276" w:lineRule="auto"/>
              <w:rPr>
                <w:rFonts w:ascii="Wingdings" w:eastAsia="Wingdings" w:hAnsi="Wingdings" w:cs="Wingdings"/>
                <w:color w:val="000000"/>
                <w:sz w:val="22"/>
                <w:szCs w:val="22"/>
                <w:lang w:val="en-US" w:eastAsia="hu-HU"/>
              </w:rPr>
            </w:pPr>
            <w:r w:rsidRPr="008E527C">
              <w:rPr>
                <w:rFonts w:ascii="Calibri" w:hAnsi="Calibri" w:cs="Calibri"/>
                <w:color w:val="000000"/>
                <w:sz w:val="22"/>
                <w:szCs w:val="22"/>
                <w:lang w:val="it-IT" w:eastAsia="en-US"/>
              </w:rPr>
              <w:t xml:space="preserve">Datazione con </w:t>
            </w:r>
            <w:r w:rsidRPr="008E527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it-IT" w:eastAsia="en-US"/>
              </w:rPr>
              <w:t>14</w:t>
            </w:r>
            <w:r w:rsidRPr="008E527C">
              <w:rPr>
                <w:rFonts w:ascii="Calibri" w:hAnsi="Calibri" w:cs="Calibri"/>
                <w:color w:val="000000"/>
                <w:sz w:val="22"/>
                <w:szCs w:val="22"/>
                <w:lang w:val="it-IT" w:eastAsia="en-US"/>
              </w:rPr>
              <w:t>C</w:t>
            </w:r>
          </w:p>
        </w:tc>
        <w:tc>
          <w:tcPr>
            <w:tcW w:w="337" w:type="dxa"/>
            <w:gridSpan w:val="2"/>
            <w:shd w:val="clear" w:color="auto" w:fill="auto"/>
          </w:tcPr>
          <w:p w14:paraId="4BE8B303" w14:textId="77777777" w:rsidR="00066EFE" w:rsidRPr="008E527C" w:rsidRDefault="00066EFE" w:rsidP="00555DB8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it-IT" w:eastAsia="en-US"/>
              </w:rPr>
            </w:pPr>
            <w:r w:rsidRPr="008E527C">
              <w:rPr>
                <w:rFonts w:ascii="Wingdings" w:eastAsia="Wingdings" w:hAnsi="Wingdings" w:cs="Wingdings"/>
                <w:color w:val="000000"/>
                <w:sz w:val="22"/>
                <w:szCs w:val="22"/>
                <w:lang w:val="en-US" w:eastAsia="hu-HU"/>
              </w:rPr>
              <w:t></w:t>
            </w:r>
          </w:p>
        </w:tc>
        <w:tc>
          <w:tcPr>
            <w:tcW w:w="3187" w:type="dxa"/>
            <w:shd w:val="clear" w:color="auto" w:fill="auto"/>
          </w:tcPr>
          <w:p w14:paraId="39285F9E" w14:textId="77777777" w:rsidR="00066EFE" w:rsidRPr="000858A4" w:rsidRDefault="008625FD" w:rsidP="00555DB8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spacing w:line="276" w:lineRule="auto"/>
              <w:rPr>
                <w:rFonts w:ascii="Wingdings" w:eastAsia="Wingdings" w:hAnsi="Wingdings" w:cs="Wingdings"/>
                <w:color w:val="000000"/>
                <w:sz w:val="22"/>
                <w:szCs w:val="22"/>
                <w:lang w:val="it-IT" w:eastAsia="hu-HU"/>
              </w:rPr>
            </w:pPr>
            <w:r w:rsidRPr="008625FD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Immuno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-</w:t>
            </w:r>
            <w:r w:rsidRPr="008625FD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chemi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-</w:t>
            </w:r>
            <w:r w:rsidRPr="008625FD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luminescenza</w:t>
            </w:r>
          </w:p>
        </w:tc>
        <w:tc>
          <w:tcPr>
            <w:tcW w:w="567" w:type="dxa"/>
            <w:shd w:val="clear" w:color="auto" w:fill="auto"/>
          </w:tcPr>
          <w:p w14:paraId="5CE90EF5" w14:textId="77777777" w:rsidR="00066EFE" w:rsidRPr="008E527C" w:rsidRDefault="00066EFE" w:rsidP="00555DB8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it-IT" w:eastAsia="en-US"/>
              </w:rPr>
            </w:pPr>
            <w:r w:rsidRPr="008E527C">
              <w:rPr>
                <w:rFonts w:ascii="Wingdings" w:eastAsia="Wingdings" w:hAnsi="Wingdings" w:cs="Wingdings"/>
                <w:color w:val="000000"/>
                <w:sz w:val="22"/>
                <w:szCs w:val="22"/>
                <w:lang w:val="en-US" w:eastAsia="hu-HU"/>
              </w:rPr>
              <w:t></w:t>
            </w:r>
          </w:p>
        </w:tc>
        <w:tc>
          <w:tcPr>
            <w:tcW w:w="3280" w:type="dxa"/>
            <w:gridSpan w:val="3"/>
            <w:shd w:val="clear" w:color="auto" w:fill="auto"/>
          </w:tcPr>
          <w:p w14:paraId="73EFAFAE" w14:textId="77777777" w:rsidR="00066EFE" w:rsidRPr="00B770F1" w:rsidRDefault="00066EFE" w:rsidP="008625FD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it-IT" w:eastAsia="en-US"/>
              </w:rPr>
            </w:pPr>
            <w:r w:rsidRPr="00B770F1">
              <w:rPr>
                <w:rFonts w:ascii="Calibri" w:hAnsi="Calibri" w:cs="Calibri"/>
                <w:color w:val="000000"/>
                <w:sz w:val="22"/>
                <w:szCs w:val="22"/>
                <w:lang w:val="it-IT" w:eastAsia="en-US"/>
              </w:rPr>
              <w:t>To</w:t>
            </w:r>
            <w:r w:rsidR="008625FD">
              <w:rPr>
                <w:rFonts w:ascii="Calibri" w:hAnsi="Calibri" w:cs="Calibri"/>
                <w:color w:val="000000"/>
                <w:sz w:val="22"/>
                <w:szCs w:val="22"/>
                <w:lang w:val="it-IT" w:eastAsia="en-US"/>
              </w:rPr>
              <w:t>F</w:t>
            </w:r>
            <w:r w:rsidRPr="00B770F1">
              <w:rPr>
                <w:rFonts w:ascii="Calibri" w:hAnsi="Calibri" w:cs="Calibri"/>
                <w:color w:val="000000"/>
                <w:sz w:val="22"/>
                <w:szCs w:val="22"/>
                <w:lang w:val="it-IT" w:eastAsia="en-US"/>
              </w:rPr>
              <w:t>-SIMS</w:t>
            </w:r>
          </w:p>
        </w:tc>
      </w:tr>
      <w:tr w:rsidR="00066EFE" w14:paraId="379F0B23" w14:textId="77777777" w:rsidTr="008625FD">
        <w:trPr>
          <w:trHeight w:val="587"/>
        </w:trPr>
        <w:tc>
          <w:tcPr>
            <w:tcW w:w="410" w:type="dxa"/>
            <w:shd w:val="clear" w:color="auto" w:fill="auto"/>
          </w:tcPr>
          <w:p w14:paraId="52C8D391" w14:textId="77777777" w:rsidR="00066EFE" w:rsidRPr="008E527C" w:rsidRDefault="00066EFE" w:rsidP="00555DB8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276" w:lineRule="auto"/>
              <w:rPr>
                <w:rFonts w:ascii="Wingdings" w:eastAsia="Wingdings" w:hAnsi="Wingdings" w:cs="Wingdings"/>
                <w:color w:val="000000"/>
                <w:sz w:val="22"/>
                <w:szCs w:val="22"/>
                <w:lang w:val="en-US" w:eastAsia="hu-HU"/>
              </w:rPr>
            </w:pPr>
            <w:r w:rsidRPr="008E527C">
              <w:rPr>
                <w:rFonts w:ascii="Wingdings" w:eastAsia="Wingdings" w:hAnsi="Wingdings" w:cs="Wingdings"/>
                <w:color w:val="000000"/>
                <w:sz w:val="22"/>
                <w:szCs w:val="22"/>
                <w:lang w:val="en-US" w:eastAsia="hu-HU"/>
              </w:rPr>
              <w:t></w:t>
            </w:r>
          </w:p>
          <w:p w14:paraId="7D6935BE" w14:textId="77777777" w:rsidR="00066EFE" w:rsidRPr="008E527C" w:rsidRDefault="00066EFE" w:rsidP="00555DB8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it-IT" w:eastAsia="en-US"/>
              </w:rPr>
            </w:pPr>
          </w:p>
        </w:tc>
        <w:tc>
          <w:tcPr>
            <w:tcW w:w="2417" w:type="dxa"/>
            <w:gridSpan w:val="2"/>
            <w:shd w:val="clear" w:color="auto" w:fill="auto"/>
          </w:tcPr>
          <w:p w14:paraId="483FB295" w14:textId="77777777" w:rsidR="00066EFE" w:rsidRPr="000858A4" w:rsidRDefault="00066EFE" w:rsidP="00555DB8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pt-BR" w:eastAsia="en-US"/>
              </w:rPr>
            </w:pPr>
            <w:r w:rsidRPr="000858A4">
              <w:rPr>
                <w:rFonts w:ascii="Calibri" w:hAnsi="Calibri" w:cs="Calibri"/>
                <w:color w:val="000000"/>
                <w:sz w:val="22"/>
                <w:szCs w:val="22"/>
                <w:lang w:val="pt-BR" w:eastAsia="en-US"/>
              </w:rPr>
              <w:t xml:space="preserve">Analisi isotopiche </w:t>
            </w:r>
            <w:r w:rsidRPr="000858A4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pt-BR" w:eastAsia="en-US"/>
              </w:rPr>
              <w:t>13</w:t>
            </w:r>
            <w:r w:rsidRPr="000858A4">
              <w:rPr>
                <w:rFonts w:ascii="Calibri" w:hAnsi="Calibri" w:cs="Calibri"/>
                <w:color w:val="000000"/>
                <w:sz w:val="22"/>
                <w:szCs w:val="22"/>
                <w:lang w:val="pt-BR" w:eastAsia="en-US"/>
              </w:rPr>
              <w:t>C/</w:t>
            </w:r>
            <w:r w:rsidRPr="000858A4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pt-BR" w:eastAsia="en-US"/>
              </w:rPr>
              <w:t>15</w:t>
            </w:r>
            <w:r w:rsidRPr="000858A4">
              <w:rPr>
                <w:rFonts w:ascii="Calibri" w:hAnsi="Calibri" w:cs="Calibri"/>
                <w:color w:val="000000"/>
                <w:sz w:val="22"/>
                <w:szCs w:val="22"/>
                <w:lang w:val="pt-BR" w:eastAsia="en-US"/>
              </w:rPr>
              <w:t xml:space="preserve">N </w:t>
            </w:r>
            <w:r w:rsidRPr="000858A4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pt-BR" w:eastAsia="en-US"/>
              </w:rPr>
              <w:t>18</w:t>
            </w:r>
            <w:r w:rsidRPr="000858A4">
              <w:rPr>
                <w:rFonts w:ascii="Calibri" w:hAnsi="Calibri" w:cs="Calibri"/>
                <w:color w:val="000000"/>
                <w:sz w:val="22"/>
                <w:szCs w:val="22"/>
                <w:lang w:val="pt-BR" w:eastAsia="en-US"/>
              </w:rPr>
              <w:t>O/</w:t>
            </w:r>
            <w:r w:rsidRPr="000858A4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pt-BR" w:eastAsia="en-US"/>
              </w:rPr>
              <w:t>87</w:t>
            </w:r>
            <w:r w:rsidRPr="000858A4">
              <w:rPr>
                <w:rFonts w:ascii="Calibri" w:hAnsi="Calibri" w:cs="Calibri"/>
                <w:color w:val="000000"/>
                <w:sz w:val="22"/>
                <w:szCs w:val="22"/>
                <w:lang w:val="pt-BR" w:eastAsia="en-US"/>
              </w:rPr>
              <w:t>S</w:t>
            </w:r>
          </w:p>
        </w:tc>
        <w:tc>
          <w:tcPr>
            <w:tcW w:w="337" w:type="dxa"/>
            <w:gridSpan w:val="2"/>
            <w:shd w:val="clear" w:color="auto" w:fill="auto"/>
          </w:tcPr>
          <w:p w14:paraId="4EB2E202" w14:textId="77777777" w:rsidR="00066EFE" w:rsidRPr="008E527C" w:rsidRDefault="00066EFE" w:rsidP="00555DB8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276" w:lineRule="auto"/>
              <w:rPr>
                <w:rFonts w:ascii="Wingdings" w:eastAsia="Wingdings" w:hAnsi="Wingdings" w:cs="Wingdings"/>
                <w:color w:val="000000"/>
                <w:sz w:val="22"/>
                <w:szCs w:val="22"/>
                <w:lang w:val="en-US" w:eastAsia="hu-HU"/>
              </w:rPr>
            </w:pPr>
            <w:r w:rsidRPr="008E527C">
              <w:rPr>
                <w:rFonts w:ascii="Wingdings" w:eastAsia="Wingdings" w:hAnsi="Wingdings" w:cs="Wingdings"/>
                <w:color w:val="000000"/>
                <w:sz w:val="22"/>
                <w:szCs w:val="22"/>
                <w:lang w:val="en-US" w:eastAsia="hu-HU"/>
              </w:rPr>
              <w:t></w:t>
            </w:r>
          </w:p>
          <w:p w14:paraId="3F954570" w14:textId="77777777" w:rsidR="00066EFE" w:rsidRPr="008E527C" w:rsidRDefault="00066EFE" w:rsidP="00555DB8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it-IT" w:eastAsia="en-US"/>
              </w:rPr>
            </w:pPr>
          </w:p>
        </w:tc>
        <w:tc>
          <w:tcPr>
            <w:tcW w:w="3187" w:type="dxa"/>
            <w:shd w:val="clear" w:color="auto" w:fill="auto"/>
          </w:tcPr>
          <w:p w14:paraId="5C95A3F1" w14:textId="77777777" w:rsidR="00066EFE" w:rsidRPr="008E527C" w:rsidRDefault="008625FD" w:rsidP="00555DB8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it-IT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en-US"/>
              </w:rPr>
              <w:t xml:space="preserve">Analisi coloranti  </w:t>
            </w:r>
            <w:r w:rsidRPr="008E527C">
              <w:rPr>
                <w:rFonts w:ascii="Calibri" w:hAnsi="Calibri" w:cs="Calibri"/>
                <w:color w:val="000000"/>
                <w:sz w:val="22"/>
                <w:szCs w:val="22"/>
                <w:lang w:val="it-IT" w:eastAsia="en-US"/>
              </w:rPr>
              <w:t>HPLC Q-ToF</w:t>
            </w:r>
          </w:p>
        </w:tc>
        <w:tc>
          <w:tcPr>
            <w:tcW w:w="567" w:type="dxa"/>
            <w:shd w:val="clear" w:color="auto" w:fill="auto"/>
          </w:tcPr>
          <w:p w14:paraId="73BF2E9D" w14:textId="77777777" w:rsidR="00066EFE" w:rsidRPr="008E527C" w:rsidRDefault="00066EFE" w:rsidP="00555DB8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276" w:lineRule="auto"/>
              <w:rPr>
                <w:rFonts w:ascii="Wingdings" w:eastAsia="Wingdings" w:hAnsi="Wingdings" w:cs="Wingdings"/>
                <w:color w:val="000000"/>
                <w:sz w:val="22"/>
                <w:szCs w:val="22"/>
                <w:lang w:val="en-US" w:eastAsia="hu-HU"/>
              </w:rPr>
            </w:pPr>
            <w:r w:rsidRPr="008E527C">
              <w:rPr>
                <w:rFonts w:ascii="Wingdings" w:eastAsia="Wingdings" w:hAnsi="Wingdings" w:cs="Wingdings"/>
                <w:color w:val="000000"/>
                <w:sz w:val="22"/>
                <w:szCs w:val="22"/>
                <w:lang w:val="en-US" w:eastAsia="hu-HU"/>
              </w:rPr>
              <w:t></w:t>
            </w:r>
          </w:p>
        </w:tc>
        <w:tc>
          <w:tcPr>
            <w:tcW w:w="3280" w:type="dxa"/>
            <w:gridSpan w:val="3"/>
            <w:shd w:val="clear" w:color="auto" w:fill="auto"/>
          </w:tcPr>
          <w:p w14:paraId="086C239E" w14:textId="77777777" w:rsidR="00066EFE" w:rsidRPr="008E527C" w:rsidRDefault="00066EFE" w:rsidP="00555DB8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it-IT" w:eastAsia="en-US"/>
              </w:rPr>
            </w:pPr>
            <w:r w:rsidRPr="008E527C">
              <w:rPr>
                <w:rFonts w:ascii="Calibri" w:hAnsi="Calibri" w:cs="Calibri"/>
                <w:color w:val="000000"/>
                <w:sz w:val="22"/>
                <w:szCs w:val="22"/>
                <w:lang w:val="it-IT" w:eastAsia="en-US"/>
              </w:rPr>
              <w:t>SEM-EDS</w:t>
            </w:r>
          </w:p>
        </w:tc>
      </w:tr>
      <w:tr w:rsidR="00066EFE" w14:paraId="0F1F374C" w14:textId="77777777" w:rsidTr="008625FD">
        <w:trPr>
          <w:trHeight w:val="464"/>
        </w:trPr>
        <w:tc>
          <w:tcPr>
            <w:tcW w:w="410" w:type="dxa"/>
            <w:shd w:val="clear" w:color="auto" w:fill="auto"/>
          </w:tcPr>
          <w:p w14:paraId="6B7B1408" w14:textId="77777777" w:rsidR="00066EFE" w:rsidRPr="008E527C" w:rsidRDefault="00066EFE" w:rsidP="00555DB8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276" w:lineRule="auto"/>
              <w:rPr>
                <w:rFonts w:ascii="Wingdings" w:eastAsia="Wingdings" w:hAnsi="Wingdings" w:cs="Wingdings"/>
                <w:color w:val="000000"/>
                <w:sz w:val="22"/>
                <w:szCs w:val="22"/>
                <w:lang w:val="en-US" w:eastAsia="hu-HU"/>
              </w:rPr>
            </w:pPr>
            <w:r w:rsidRPr="008E527C">
              <w:rPr>
                <w:rFonts w:ascii="Wingdings" w:eastAsia="Wingdings" w:hAnsi="Wingdings" w:cs="Wingdings"/>
                <w:color w:val="000000"/>
                <w:sz w:val="22"/>
                <w:szCs w:val="22"/>
                <w:lang w:val="en-US" w:eastAsia="hu-HU"/>
              </w:rPr>
              <w:t></w:t>
            </w:r>
          </w:p>
          <w:p w14:paraId="6BBC5A55" w14:textId="77777777" w:rsidR="00066EFE" w:rsidRPr="008E527C" w:rsidRDefault="00066EFE" w:rsidP="00555DB8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it-IT" w:eastAsia="en-US"/>
              </w:rPr>
            </w:pPr>
          </w:p>
        </w:tc>
        <w:tc>
          <w:tcPr>
            <w:tcW w:w="2417" w:type="dxa"/>
            <w:gridSpan w:val="2"/>
            <w:shd w:val="clear" w:color="auto" w:fill="auto"/>
          </w:tcPr>
          <w:p w14:paraId="33E27095" w14:textId="77777777" w:rsidR="00066EFE" w:rsidRPr="008E527C" w:rsidRDefault="00066EFE" w:rsidP="00555DB8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it-IT" w:eastAsia="en-US"/>
              </w:rPr>
            </w:pPr>
            <w:r w:rsidRPr="008E527C">
              <w:rPr>
                <w:rFonts w:ascii="Calibri" w:hAnsi="Calibri" w:cs="Calibri"/>
                <w:color w:val="000000"/>
                <w:sz w:val="22"/>
                <w:szCs w:val="22"/>
                <w:lang w:val="it-IT" w:eastAsia="en-US"/>
              </w:rPr>
              <w:t>Analisi paleogenomica</w:t>
            </w:r>
          </w:p>
        </w:tc>
        <w:tc>
          <w:tcPr>
            <w:tcW w:w="337" w:type="dxa"/>
            <w:gridSpan w:val="2"/>
            <w:shd w:val="clear" w:color="auto" w:fill="auto"/>
          </w:tcPr>
          <w:p w14:paraId="1105C7CB" w14:textId="77777777" w:rsidR="00066EFE" w:rsidRPr="008E527C" w:rsidRDefault="00066EFE" w:rsidP="00555DB8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276" w:lineRule="auto"/>
              <w:rPr>
                <w:rFonts w:ascii="Wingdings" w:eastAsia="Wingdings" w:hAnsi="Wingdings" w:cs="Wingdings"/>
                <w:color w:val="000000"/>
                <w:sz w:val="22"/>
                <w:szCs w:val="22"/>
                <w:lang w:val="en-US" w:eastAsia="hu-HU"/>
              </w:rPr>
            </w:pPr>
            <w:r w:rsidRPr="008E527C">
              <w:rPr>
                <w:rFonts w:ascii="Wingdings" w:eastAsia="Wingdings" w:hAnsi="Wingdings" w:cs="Wingdings"/>
                <w:color w:val="000000"/>
                <w:sz w:val="22"/>
                <w:szCs w:val="22"/>
                <w:lang w:val="en-US" w:eastAsia="hu-HU"/>
              </w:rPr>
              <w:t></w:t>
            </w:r>
          </w:p>
          <w:p w14:paraId="25CE6B0C" w14:textId="77777777" w:rsidR="00066EFE" w:rsidRPr="008E527C" w:rsidRDefault="00066EFE" w:rsidP="00555DB8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it-IT" w:eastAsia="en-US"/>
              </w:rPr>
            </w:pPr>
          </w:p>
        </w:tc>
        <w:tc>
          <w:tcPr>
            <w:tcW w:w="3187" w:type="dxa"/>
            <w:shd w:val="clear" w:color="auto" w:fill="auto"/>
          </w:tcPr>
          <w:p w14:paraId="7AED7CF4" w14:textId="77777777" w:rsidR="00066EFE" w:rsidRPr="008E527C" w:rsidRDefault="008625FD" w:rsidP="00555DB8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it-IT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en-US"/>
              </w:rPr>
              <w:t xml:space="preserve">Analisi coloranti  </w:t>
            </w:r>
            <w:r w:rsidRPr="008E527C">
              <w:rPr>
                <w:rFonts w:ascii="Calibri" w:hAnsi="Calibri" w:cs="Calibri"/>
                <w:color w:val="000000"/>
                <w:sz w:val="22"/>
                <w:szCs w:val="22"/>
                <w:lang w:val="it-IT" w:eastAsia="en-US"/>
              </w:rPr>
              <w:t>SERS</w:t>
            </w:r>
          </w:p>
        </w:tc>
        <w:tc>
          <w:tcPr>
            <w:tcW w:w="567" w:type="dxa"/>
            <w:shd w:val="clear" w:color="auto" w:fill="auto"/>
          </w:tcPr>
          <w:p w14:paraId="03DF956E" w14:textId="77777777" w:rsidR="00066EFE" w:rsidRPr="008E527C" w:rsidRDefault="00066EFE" w:rsidP="00555DB8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276" w:lineRule="auto"/>
              <w:rPr>
                <w:rFonts w:ascii="Wingdings" w:eastAsia="Wingdings" w:hAnsi="Wingdings" w:cs="Wingdings"/>
                <w:color w:val="000000"/>
                <w:sz w:val="22"/>
                <w:szCs w:val="22"/>
                <w:lang w:val="en-US" w:eastAsia="hu-HU"/>
              </w:rPr>
            </w:pPr>
            <w:r w:rsidRPr="008E527C">
              <w:rPr>
                <w:rFonts w:ascii="Wingdings" w:eastAsia="Wingdings" w:hAnsi="Wingdings" w:cs="Wingdings"/>
                <w:color w:val="000000"/>
                <w:sz w:val="22"/>
                <w:szCs w:val="22"/>
                <w:lang w:val="en-US" w:eastAsia="hu-HU"/>
              </w:rPr>
              <w:t></w:t>
            </w:r>
          </w:p>
        </w:tc>
        <w:tc>
          <w:tcPr>
            <w:tcW w:w="3280" w:type="dxa"/>
            <w:gridSpan w:val="3"/>
            <w:shd w:val="clear" w:color="auto" w:fill="auto"/>
          </w:tcPr>
          <w:p w14:paraId="337448F2" w14:textId="77777777" w:rsidR="008625FD" w:rsidRPr="008E527C" w:rsidRDefault="00066EFE" w:rsidP="008625FD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it-IT" w:eastAsia="en-US"/>
              </w:rPr>
            </w:pPr>
            <w:r w:rsidRPr="008E527C">
              <w:rPr>
                <w:rFonts w:ascii="Calibri" w:hAnsi="Calibri" w:cs="Calibri"/>
                <w:color w:val="000000"/>
                <w:sz w:val="22"/>
                <w:szCs w:val="22"/>
                <w:lang w:val="it-IT" w:eastAsia="en-US"/>
              </w:rPr>
              <w:t xml:space="preserve">Diffrazione </w:t>
            </w:r>
            <w:r w:rsidR="00555DB8" w:rsidRPr="008E527C">
              <w:rPr>
                <w:rFonts w:ascii="Calibri" w:hAnsi="Calibri" w:cs="Calibri"/>
                <w:color w:val="000000"/>
                <w:sz w:val="22"/>
                <w:szCs w:val="22"/>
                <w:lang w:val="it-IT" w:eastAsia="en-US"/>
              </w:rPr>
              <w:t xml:space="preserve">a raggi </w:t>
            </w:r>
            <w:r w:rsidRPr="008E527C">
              <w:rPr>
                <w:rFonts w:ascii="Calibri" w:hAnsi="Calibri" w:cs="Calibri"/>
                <w:color w:val="000000"/>
                <w:sz w:val="22"/>
                <w:szCs w:val="22"/>
                <w:lang w:val="it-IT" w:eastAsia="en-US"/>
              </w:rPr>
              <w:t>X</w:t>
            </w:r>
            <w:r w:rsidR="00555DB8" w:rsidRPr="008E527C">
              <w:rPr>
                <w:rFonts w:ascii="Calibri" w:hAnsi="Calibri" w:cs="Calibri"/>
                <w:color w:val="000000"/>
                <w:sz w:val="22"/>
                <w:szCs w:val="22"/>
                <w:lang w:val="it-IT" w:eastAsia="en-US"/>
              </w:rPr>
              <w:t xml:space="preserve"> (micro)</w:t>
            </w:r>
          </w:p>
        </w:tc>
      </w:tr>
      <w:tr w:rsidR="008625FD" w14:paraId="74026747" w14:textId="77777777" w:rsidTr="008625FD">
        <w:trPr>
          <w:trHeight w:val="587"/>
        </w:trPr>
        <w:tc>
          <w:tcPr>
            <w:tcW w:w="410" w:type="dxa"/>
            <w:shd w:val="clear" w:color="auto" w:fill="auto"/>
          </w:tcPr>
          <w:p w14:paraId="3B9907BF" w14:textId="77777777" w:rsidR="008625FD" w:rsidRPr="008E527C" w:rsidRDefault="008625FD" w:rsidP="00555DB8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276" w:lineRule="auto"/>
              <w:rPr>
                <w:rFonts w:ascii="Wingdings" w:eastAsia="Wingdings" w:hAnsi="Wingdings" w:cs="Wingdings"/>
                <w:color w:val="000000"/>
                <w:sz w:val="22"/>
                <w:szCs w:val="22"/>
                <w:lang w:val="en-US" w:eastAsia="hu-HU"/>
              </w:rPr>
            </w:pPr>
          </w:p>
        </w:tc>
        <w:tc>
          <w:tcPr>
            <w:tcW w:w="2417" w:type="dxa"/>
            <w:gridSpan w:val="2"/>
            <w:shd w:val="clear" w:color="auto" w:fill="auto"/>
          </w:tcPr>
          <w:p w14:paraId="78CAF982" w14:textId="77777777" w:rsidR="008625FD" w:rsidRPr="008E527C" w:rsidRDefault="008625FD" w:rsidP="00555DB8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it-IT" w:eastAsia="en-US"/>
              </w:rPr>
            </w:pPr>
          </w:p>
        </w:tc>
        <w:tc>
          <w:tcPr>
            <w:tcW w:w="337" w:type="dxa"/>
            <w:gridSpan w:val="2"/>
            <w:shd w:val="clear" w:color="auto" w:fill="auto"/>
          </w:tcPr>
          <w:p w14:paraId="1DD2E93D" w14:textId="77777777" w:rsidR="008625FD" w:rsidRPr="008E527C" w:rsidRDefault="008625FD" w:rsidP="00555DB8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276" w:lineRule="auto"/>
              <w:rPr>
                <w:rFonts w:ascii="Wingdings" w:eastAsia="Wingdings" w:hAnsi="Wingdings" w:cs="Wingdings"/>
                <w:color w:val="000000"/>
                <w:sz w:val="22"/>
                <w:szCs w:val="22"/>
                <w:lang w:val="en-US" w:eastAsia="hu-HU"/>
              </w:rPr>
            </w:pPr>
          </w:p>
        </w:tc>
        <w:tc>
          <w:tcPr>
            <w:tcW w:w="3187" w:type="dxa"/>
            <w:shd w:val="clear" w:color="auto" w:fill="auto"/>
          </w:tcPr>
          <w:p w14:paraId="3F4A8A20" w14:textId="77777777" w:rsidR="008625FD" w:rsidRPr="008E527C" w:rsidRDefault="008625FD" w:rsidP="00555DB8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it-IT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9A1B39C" w14:textId="77777777" w:rsidR="008625FD" w:rsidRPr="008E527C" w:rsidRDefault="008625FD" w:rsidP="00555DB8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276" w:lineRule="auto"/>
              <w:rPr>
                <w:rFonts w:ascii="Wingdings" w:eastAsia="Wingdings" w:hAnsi="Wingdings" w:cs="Wingdings"/>
                <w:color w:val="000000"/>
                <w:sz w:val="22"/>
                <w:szCs w:val="22"/>
                <w:lang w:val="en-US" w:eastAsia="hu-HU"/>
              </w:rPr>
            </w:pPr>
            <w:r w:rsidRPr="008E527C">
              <w:rPr>
                <w:rFonts w:ascii="Wingdings" w:eastAsia="Wingdings" w:hAnsi="Wingdings" w:cs="Wingdings"/>
                <w:color w:val="000000"/>
                <w:sz w:val="22"/>
                <w:szCs w:val="22"/>
                <w:lang w:val="en-US" w:eastAsia="hu-HU"/>
              </w:rPr>
              <w:t></w:t>
            </w:r>
          </w:p>
        </w:tc>
        <w:tc>
          <w:tcPr>
            <w:tcW w:w="3280" w:type="dxa"/>
            <w:gridSpan w:val="3"/>
            <w:shd w:val="clear" w:color="auto" w:fill="auto"/>
          </w:tcPr>
          <w:p w14:paraId="3B74342D" w14:textId="77777777" w:rsidR="008625FD" w:rsidRPr="008625FD" w:rsidRDefault="008625FD" w:rsidP="008625FD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spacing w:line="276" w:lineRule="auto"/>
              <w:rPr>
                <w:rFonts w:ascii="Calibri" w:hAnsi="Calibri" w:cs="Times New Roman"/>
                <w:color w:val="000000"/>
                <w:sz w:val="22"/>
                <w:szCs w:val="22"/>
                <w:lang w:val="it-IT" w:eastAsia="en-US"/>
              </w:rPr>
            </w:pPr>
            <w:r w:rsidRPr="008E527C">
              <w:rPr>
                <w:rFonts w:ascii="Calibri" w:hAnsi="Calibri" w:cs="Calibri"/>
                <w:color w:val="000000"/>
                <w:sz w:val="22"/>
                <w:szCs w:val="22"/>
                <w:lang w:val="it-IT" w:eastAsia="en-US"/>
              </w:rPr>
              <w:t>Cromatografia ionica</w:t>
            </w:r>
            <w:r w:rsidRPr="008625FD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 </w:t>
            </w:r>
          </w:p>
        </w:tc>
      </w:tr>
    </w:tbl>
    <w:p w14:paraId="1B411332" w14:textId="77777777" w:rsidR="008C2CD0" w:rsidRPr="007B56A0" w:rsidRDefault="008C2CD0" w:rsidP="008C2CD0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  <w:tab w:val="left" w:pos="0"/>
          <w:tab w:val="left" w:pos="3240"/>
        </w:tabs>
        <w:jc w:val="both"/>
        <w:rPr>
          <w:rFonts w:ascii="Calibri" w:hAnsi="Calibri" w:cs="Calibri"/>
          <w:b/>
          <w:color w:val="000000"/>
          <w:sz w:val="22"/>
          <w:szCs w:val="22"/>
          <w:lang w:val="it-IT"/>
        </w:rPr>
      </w:pPr>
      <w:r w:rsidRPr="007B56A0">
        <w:rPr>
          <w:rFonts w:ascii="Calibri" w:hAnsi="Calibri" w:cs="Calibri"/>
          <w:b/>
          <w:color w:val="000000"/>
          <w:sz w:val="22"/>
          <w:szCs w:val="22"/>
          <w:lang w:val="it-IT"/>
        </w:rPr>
        <w:t xml:space="preserve">NB: </w:t>
      </w:r>
      <w:r>
        <w:rPr>
          <w:rFonts w:ascii="Calibri" w:hAnsi="Calibri" w:cs="Calibri"/>
          <w:b/>
          <w:color w:val="000000"/>
          <w:sz w:val="22"/>
          <w:szCs w:val="22"/>
          <w:lang w:val="it-IT"/>
        </w:rPr>
        <w:t>Schede descrittive</w:t>
      </w:r>
      <w:r w:rsidRPr="007B56A0">
        <w:rPr>
          <w:rFonts w:ascii="Calibri" w:hAnsi="Calibri" w:cs="Calibri"/>
          <w:b/>
          <w:color w:val="000000"/>
          <w:sz w:val="22"/>
          <w:szCs w:val="22"/>
          <w:lang w:val="it-IT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  <w:lang w:val="it-IT"/>
        </w:rPr>
        <w:t>delle tecniche offerte</w:t>
      </w:r>
      <w:r w:rsidRPr="007B56A0">
        <w:rPr>
          <w:rFonts w:ascii="Calibri" w:hAnsi="Calibri" w:cs="Calibri"/>
          <w:b/>
          <w:color w:val="000000"/>
          <w:sz w:val="22"/>
          <w:szCs w:val="22"/>
          <w:lang w:val="it-IT"/>
        </w:rPr>
        <w:t xml:space="preserve"> in accesso son</w:t>
      </w:r>
      <w:r>
        <w:rPr>
          <w:rFonts w:ascii="Calibri" w:hAnsi="Calibri" w:cs="Calibri"/>
          <w:b/>
          <w:color w:val="000000"/>
          <w:sz w:val="22"/>
          <w:szCs w:val="22"/>
          <w:lang w:val="it-IT"/>
        </w:rPr>
        <w:t xml:space="preserve">o consultabili nel sito web di </w:t>
      </w:r>
      <w:r w:rsidRPr="00B967AE">
        <w:rPr>
          <w:rFonts w:ascii="Calibri" w:hAnsi="Calibri" w:cs="Calibri"/>
          <w:b/>
          <w:color w:val="000000"/>
          <w:sz w:val="22"/>
          <w:szCs w:val="22"/>
          <w:lang w:val="it-IT"/>
        </w:rPr>
        <w:t>http://www.iperionch.eu/web/iperion_it/</w:t>
      </w:r>
      <w:r w:rsidRPr="007B56A0">
        <w:rPr>
          <w:rFonts w:ascii="Calibri" w:hAnsi="Calibri" w:cs="Calibri"/>
          <w:b/>
          <w:color w:val="000000"/>
          <w:sz w:val="22"/>
          <w:szCs w:val="22"/>
          <w:lang w:val="it-IT"/>
        </w:rPr>
        <w:t xml:space="preserve">. </w:t>
      </w:r>
      <w:r>
        <w:rPr>
          <w:rFonts w:ascii="Calibri" w:hAnsi="Calibri" w:cs="Calibri"/>
          <w:b/>
          <w:color w:val="000000"/>
          <w:sz w:val="22"/>
          <w:szCs w:val="22"/>
          <w:lang w:val="it-IT"/>
        </w:rPr>
        <w:t xml:space="preserve">Il responsabile dell’accesso a laboratori </w:t>
      </w:r>
      <w:r w:rsidR="00C64CAB">
        <w:rPr>
          <w:rFonts w:ascii="Calibri" w:hAnsi="Calibri" w:cs="Calibri"/>
          <w:b/>
          <w:color w:val="000000"/>
          <w:sz w:val="22"/>
          <w:szCs w:val="22"/>
          <w:lang w:val="it-IT"/>
        </w:rPr>
        <w:t xml:space="preserve">IPERIONCH.it (Costanza Miliani, </w:t>
      </w:r>
      <w:r w:rsidR="00C64CAB" w:rsidRPr="00FC2EB8">
        <w:rPr>
          <w:rFonts w:ascii="Calibri" w:hAnsi="Calibri" w:cs="Calibri"/>
          <w:b/>
          <w:color w:val="000000"/>
          <w:sz w:val="22"/>
          <w:szCs w:val="22"/>
          <w:lang w:val="it-IT"/>
        </w:rPr>
        <w:t>costanza.miliani@cnr.it</w:t>
      </w:r>
      <w:r w:rsidR="00C64CAB">
        <w:rPr>
          <w:rFonts w:ascii="Calibri" w:hAnsi="Calibri" w:cs="Calibri"/>
          <w:b/>
          <w:color w:val="000000"/>
          <w:sz w:val="22"/>
          <w:szCs w:val="22"/>
          <w:lang w:val="it-IT"/>
        </w:rPr>
        <w:t>)</w:t>
      </w:r>
      <w:r>
        <w:rPr>
          <w:rFonts w:ascii="Calibri" w:hAnsi="Calibri" w:cs="Calibri"/>
          <w:b/>
          <w:color w:val="000000"/>
          <w:sz w:val="22"/>
          <w:szCs w:val="22"/>
          <w:lang w:val="it-IT"/>
        </w:rPr>
        <w:t xml:space="preserve"> e’ a </w:t>
      </w:r>
      <w:r w:rsidRPr="007B56A0">
        <w:rPr>
          <w:rFonts w:ascii="Calibri" w:hAnsi="Calibri" w:cs="Calibri"/>
          <w:b/>
          <w:color w:val="000000"/>
          <w:sz w:val="22"/>
          <w:szCs w:val="22"/>
          <w:lang w:val="it-IT"/>
        </w:rPr>
        <w:t>disposizione dei proponenti per ulteriori spiegazioni e per una valutazione preventiva della fat</w:t>
      </w:r>
      <w:r>
        <w:rPr>
          <w:rFonts w:ascii="Calibri" w:hAnsi="Calibri" w:cs="Calibri"/>
          <w:b/>
          <w:color w:val="000000"/>
          <w:sz w:val="22"/>
          <w:szCs w:val="22"/>
          <w:lang w:val="it-IT"/>
        </w:rPr>
        <w:t>tibilità delle misure proposte</w:t>
      </w:r>
      <w:r w:rsidRPr="007B56A0">
        <w:rPr>
          <w:rFonts w:ascii="Calibri" w:hAnsi="Calibri" w:cs="Calibri"/>
          <w:b/>
          <w:color w:val="000000"/>
          <w:sz w:val="22"/>
          <w:szCs w:val="22"/>
          <w:lang w:val="it-IT"/>
        </w:rPr>
        <w:t xml:space="preserve">. </w:t>
      </w:r>
    </w:p>
    <w:p w14:paraId="2A8A1725" w14:textId="77777777" w:rsidR="00B5509F" w:rsidRDefault="00B5509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240"/>
        </w:tabs>
        <w:ind w:left="426" w:hanging="425"/>
        <w:rPr>
          <w:rFonts w:ascii="Calibri" w:hAnsi="Calibri" w:cs="Calibri"/>
          <w:b/>
          <w:color w:val="000000"/>
          <w:lang w:val="it-IT"/>
        </w:rPr>
      </w:pPr>
    </w:p>
    <w:p w14:paraId="0EA69FD7" w14:textId="77777777" w:rsidR="0056472A" w:rsidRDefault="0056472A" w:rsidP="0056472A">
      <w:pPr>
        <w:rPr>
          <w:b/>
          <w:color w:val="000000"/>
        </w:rPr>
      </w:pPr>
      <w:r>
        <w:rPr>
          <w:b/>
          <w:color w:val="000000"/>
        </w:rPr>
        <w:t xml:space="preserve">Durata prevista del progetto di indagine </w:t>
      </w:r>
      <w:r w:rsidR="00F82431">
        <w:rPr>
          <w:b/>
          <w:color w:val="000000"/>
        </w:rPr>
        <w:t xml:space="preserve">non invasivo </w:t>
      </w:r>
      <w:r>
        <w:rPr>
          <w:b/>
          <w:color w:val="000000"/>
        </w:rPr>
        <w:t>(giorni)</w:t>
      </w:r>
      <w:r>
        <w:rPr>
          <w:rStyle w:val="Rimandonotaapidipagina1"/>
          <w:b/>
          <w:color w:val="000000"/>
        </w:rPr>
        <w:footnoteReference w:id="8"/>
      </w:r>
      <w:r>
        <w:rPr>
          <w:b/>
          <w:color w:val="000000"/>
        </w:rPr>
        <w:t>:</w:t>
      </w:r>
      <w:r>
        <w:rPr>
          <w:color w:val="000000"/>
        </w:rPr>
        <w:t>______</w:t>
      </w:r>
      <w:r w:rsidR="005E59DA">
        <w:rPr>
          <w:color w:val="000000"/>
        </w:rPr>
        <w:t>____</w:t>
      </w:r>
      <w:r>
        <w:rPr>
          <w:color w:val="000000"/>
        </w:rPr>
        <w:t>_________________________</w:t>
      </w:r>
    </w:p>
    <w:p w14:paraId="294EB3D4" w14:textId="77777777" w:rsidR="00F82431" w:rsidRDefault="0056472A" w:rsidP="0056472A">
      <w:pPr>
        <w:rPr>
          <w:color w:val="000000"/>
        </w:rPr>
      </w:pPr>
      <w:r>
        <w:rPr>
          <w:color w:val="000000"/>
        </w:rPr>
        <w:t>Periodo preferito__________________ (1</w:t>
      </w:r>
      <w:r>
        <w:rPr>
          <w:color w:val="000000"/>
          <w:vertAlign w:val="superscript"/>
        </w:rPr>
        <w:t>a</w:t>
      </w:r>
      <w:r>
        <w:rPr>
          <w:color w:val="000000"/>
        </w:rPr>
        <w:t xml:space="preserve"> Scelta)     ________________________ (2</w:t>
      </w:r>
      <w:r>
        <w:rPr>
          <w:color w:val="000000"/>
          <w:vertAlign w:val="superscript"/>
        </w:rPr>
        <w:t>a</w:t>
      </w:r>
      <w:r>
        <w:rPr>
          <w:color w:val="000000"/>
        </w:rPr>
        <w:t xml:space="preserve"> scelta)</w:t>
      </w:r>
    </w:p>
    <w:p w14:paraId="4B5592BF" w14:textId="77777777" w:rsidR="005E59DA" w:rsidRDefault="005E59DA" w:rsidP="0056472A">
      <w:pPr>
        <w:rPr>
          <w:b/>
          <w:color w:val="000000"/>
        </w:rPr>
      </w:pPr>
    </w:p>
    <w:p w14:paraId="2CEB9536" w14:textId="77777777" w:rsidR="00F82431" w:rsidRDefault="00F82431" w:rsidP="0056472A">
      <w:pPr>
        <w:rPr>
          <w:b/>
          <w:color w:val="000000"/>
        </w:rPr>
      </w:pPr>
      <w:r w:rsidRPr="00F82431">
        <w:rPr>
          <w:b/>
          <w:color w:val="000000"/>
        </w:rPr>
        <w:t>Numero dei campioni da analizzare</w:t>
      </w:r>
      <w:r>
        <w:rPr>
          <w:b/>
          <w:color w:val="000000"/>
        </w:rPr>
        <w:t>__________________</w:t>
      </w:r>
      <w:r w:rsidR="005E59DA">
        <w:rPr>
          <w:b/>
          <w:color w:val="000000"/>
        </w:rPr>
        <w:t>________</w:t>
      </w:r>
      <w:r>
        <w:rPr>
          <w:b/>
          <w:color w:val="000000"/>
        </w:rPr>
        <w:t>____</w:t>
      </w:r>
      <w:r w:rsidR="005E59DA">
        <w:rPr>
          <w:b/>
          <w:color w:val="000000"/>
        </w:rPr>
        <w:t>____</w:t>
      </w:r>
      <w:r>
        <w:rPr>
          <w:b/>
          <w:color w:val="000000"/>
        </w:rPr>
        <w:t>________________________</w:t>
      </w:r>
      <w:r w:rsidRPr="00F82431">
        <w:rPr>
          <w:b/>
          <w:color w:val="000000"/>
        </w:rPr>
        <w:t xml:space="preserve"> </w:t>
      </w:r>
      <w:r w:rsidR="0056472A" w:rsidRPr="00F82431">
        <w:rPr>
          <w:b/>
          <w:color w:val="000000"/>
        </w:rPr>
        <w:tab/>
      </w:r>
    </w:p>
    <w:p w14:paraId="64C7FAB4" w14:textId="77777777" w:rsidR="00373109" w:rsidRDefault="005E59DA" w:rsidP="00F82431">
      <w:pPr>
        <w:rPr>
          <w:color w:val="000000"/>
        </w:rPr>
      </w:pPr>
      <w:r>
        <w:rPr>
          <w:b/>
          <w:color w:val="000000"/>
        </w:rPr>
        <w:br w:type="page"/>
      </w:r>
      <w:r w:rsidR="00373109">
        <w:rPr>
          <w:b/>
          <w:color w:val="000000"/>
        </w:rPr>
        <w:lastRenderedPageBreak/>
        <w:t xml:space="preserve">7) Descrizione del Progetto </w:t>
      </w:r>
      <w:r w:rsidR="00373109">
        <w:rPr>
          <w:i/>
          <w:color w:val="000000"/>
        </w:rPr>
        <w:t xml:space="preserve">(max </w:t>
      </w:r>
      <w:r w:rsidR="0027527D">
        <w:rPr>
          <w:i/>
          <w:color w:val="000000"/>
        </w:rPr>
        <w:t>5</w:t>
      </w:r>
      <w:r w:rsidR="00373109">
        <w:rPr>
          <w:i/>
          <w:color w:val="000000"/>
        </w:rPr>
        <w:t>000 parole</w:t>
      </w:r>
      <w:r w:rsidR="00C57268">
        <w:rPr>
          <w:i/>
          <w:color w:val="000000"/>
        </w:rPr>
        <w:t xml:space="preserve"> complessive</w:t>
      </w:r>
      <w:r w:rsidR="009B5A1C">
        <w:rPr>
          <w:rStyle w:val="Rimandonotaapidipagina"/>
          <w:i/>
          <w:color w:val="000000"/>
        </w:rPr>
        <w:footnoteReference w:id="9"/>
      </w:r>
      <w:r w:rsidR="00C57268">
        <w:rPr>
          <w:i/>
          <w:color w:val="000000"/>
        </w:rPr>
        <w:t xml:space="preserve"> </w:t>
      </w:r>
      <w:r w:rsidR="00373109">
        <w:rPr>
          <w:i/>
          <w:color w:val="000000"/>
        </w:rPr>
        <w:t xml:space="preserve">, figure e tabelle escluse) </w:t>
      </w:r>
    </w:p>
    <w:p w14:paraId="66E9AD2C" w14:textId="77777777" w:rsidR="00373109" w:rsidRDefault="0037310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 w:hanging="360"/>
        <w:rPr>
          <w:rFonts w:ascii="Calibri" w:hAnsi="Calibri" w:cs="Calibri"/>
          <w:color w:val="000000"/>
          <w:lang w:val="it-IT"/>
        </w:rPr>
      </w:pPr>
    </w:p>
    <w:p w14:paraId="2DA54C66" w14:textId="77777777" w:rsidR="00373109" w:rsidRDefault="00373109">
      <w:pPr>
        <w:pStyle w:val="Corpotesto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Calibri"/>
          <w:color w:val="000000"/>
          <w:u w:val="single"/>
          <w:lang w:val="it-IT"/>
        </w:rPr>
      </w:pPr>
      <w:r>
        <w:rPr>
          <w:rFonts w:ascii="Calibri" w:hAnsi="Calibri" w:cs="Calibri"/>
          <w:b/>
          <w:i/>
          <w:color w:val="000000"/>
          <w:u w:val="single"/>
          <w:lang w:val="it-IT"/>
        </w:rPr>
        <w:t xml:space="preserve">Interesse Scientifico </w:t>
      </w:r>
    </w:p>
    <w:p w14:paraId="3970AF9C" w14:textId="77777777" w:rsidR="00373109" w:rsidRDefault="0037310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Calibri"/>
          <w:color w:val="000000"/>
          <w:u w:val="single"/>
          <w:lang w:val="it-IT"/>
        </w:rPr>
      </w:pPr>
    </w:p>
    <w:p w14:paraId="330DC33F" w14:textId="77777777" w:rsidR="00373109" w:rsidRDefault="00373109">
      <w:pPr>
        <w:pStyle w:val="Corpotesto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Calibri"/>
          <w:i/>
          <w:color w:val="000000"/>
          <w:lang w:val="it-IT"/>
        </w:rPr>
      </w:pPr>
      <w:r>
        <w:rPr>
          <w:rFonts w:ascii="Calibri" w:hAnsi="Calibri" w:cs="Calibri"/>
          <w:b/>
          <w:i/>
          <w:color w:val="000000"/>
          <w:u w:val="single"/>
          <w:lang w:val="it-IT"/>
        </w:rPr>
        <w:t>Obiettivi del Progetto</w:t>
      </w:r>
      <w:r>
        <w:rPr>
          <w:rFonts w:ascii="Calibri" w:hAnsi="Calibri" w:cs="Calibri"/>
          <w:color w:val="000000"/>
          <w:lang w:val="it-IT"/>
        </w:rPr>
        <w:t xml:space="preserve"> </w:t>
      </w:r>
    </w:p>
    <w:p w14:paraId="32081DFB" w14:textId="77777777" w:rsidR="00373109" w:rsidRDefault="0037310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0"/>
        <w:rPr>
          <w:rFonts w:ascii="Calibri" w:hAnsi="Calibri" w:cs="Calibri"/>
          <w:i/>
          <w:color w:val="000000"/>
          <w:lang w:val="it-IT"/>
        </w:rPr>
      </w:pPr>
    </w:p>
    <w:p w14:paraId="7C72F4B5" w14:textId="77777777" w:rsidR="00373109" w:rsidRDefault="00373109">
      <w:pPr>
        <w:pStyle w:val="Corpotesto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Calibri"/>
          <w:color w:val="000000"/>
          <w:lang w:val="it-IT"/>
        </w:rPr>
      </w:pPr>
      <w:r>
        <w:rPr>
          <w:rFonts w:ascii="Calibri" w:hAnsi="Calibri" w:cs="Calibri"/>
          <w:b/>
          <w:i/>
          <w:color w:val="000000"/>
          <w:u w:val="single"/>
          <w:lang w:val="it-IT"/>
        </w:rPr>
        <w:t>Descrizione del programma di lavoro</w:t>
      </w:r>
      <w:r w:rsidR="00C00CDD">
        <w:rPr>
          <w:rFonts w:ascii="Calibri" w:hAnsi="Calibri" w:cs="Calibri"/>
          <w:b/>
          <w:i/>
          <w:color w:val="000000"/>
          <w:u w:val="single"/>
          <w:lang w:val="it-IT"/>
        </w:rPr>
        <w:t xml:space="preserve"> </w:t>
      </w:r>
      <w:r>
        <w:rPr>
          <w:rStyle w:val="Rimandonotaapidipagina1"/>
          <w:rFonts w:ascii="Calibri" w:hAnsi="Calibri" w:cs="Calibri"/>
          <w:b/>
          <w:i/>
          <w:color w:val="000000"/>
          <w:u w:val="single"/>
          <w:lang w:val="it-IT"/>
        </w:rPr>
        <w:footnoteReference w:id="10"/>
      </w:r>
      <w:r>
        <w:rPr>
          <w:rFonts w:ascii="Calibri" w:hAnsi="Calibri" w:cs="Calibri"/>
          <w:b/>
          <w:i/>
          <w:color w:val="000000"/>
          <w:lang w:val="it-IT"/>
        </w:rPr>
        <w:t xml:space="preserve"> </w:t>
      </w:r>
    </w:p>
    <w:p w14:paraId="6122AB61" w14:textId="77777777" w:rsidR="00373109" w:rsidRDefault="0037310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0"/>
        <w:rPr>
          <w:rFonts w:ascii="Calibri" w:hAnsi="Calibri" w:cs="Calibri"/>
          <w:color w:val="000000"/>
          <w:lang w:val="it-IT"/>
        </w:rPr>
      </w:pPr>
    </w:p>
    <w:p w14:paraId="0A158A2C" w14:textId="77777777" w:rsidR="00373109" w:rsidRDefault="00373109">
      <w:pPr>
        <w:pStyle w:val="Corpotesto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Calibri"/>
          <w:color w:val="000000"/>
          <w:lang w:val="it-IT"/>
        </w:rPr>
      </w:pPr>
      <w:r>
        <w:rPr>
          <w:rFonts w:ascii="Calibri" w:hAnsi="Calibri" w:cs="Calibri"/>
          <w:b/>
          <w:i/>
          <w:color w:val="000000"/>
          <w:u w:val="single"/>
          <w:lang w:val="it-IT"/>
        </w:rPr>
        <w:t>Risultati attesi e disseminazione</w:t>
      </w:r>
      <w:r w:rsidR="00C00CDD">
        <w:rPr>
          <w:rFonts w:ascii="Calibri" w:hAnsi="Calibri" w:cs="Calibri"/>
          <w:b/>
          <w:i/>
          <w:color w:val="000000"/>
          <w:u w:val="single"/>
          <w:lang w:val="it-IT"/>
        </w:rPr>
        <w:t xml:space="preserve"> prevista </w:t>
      </w:r>
      <w:r>
        <w:rPr>
          <w:rStyle w:val="Rimandonotaapidipagina1"/>
          <w:rFonts w:ascii="Calibri" w:hAnsi="Calibri" w:cs="Calibri"/>
          <w:b/>
          <w:i/>
          <w:color w:val="000000"/>
          <w:u w:val="single"/>
          <w:lang w:val="it-IT"/>
        </w:rPr>
        <w:footnoteReference w:id="11"/>
      </w:r>
      <w:r>
        <w:rPr>
          <w:rFonts w:ascii="Calibri" w:hAnsi="Calibri" w:cs="Calibri"/>
          <w:color w:val="000000"/>
          <w:lang w:val="it-IT"/>
        </w:rPr>
        <w:t xml:space="preserve"> </w:t>
      </w:r>
    </w:p>
    <w:p w14:paraId="77627CF8" w14:textId="77777777" w:rsidR="00373109" w:rsidRDefault="0037310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Calibri"/>
          <w:color w:val="000000"/>
          <w:lang w:val="it-IT"/>
        </w:rPr>
      </w:pPr>
    </w:p>
    <w:p w14:paraId="18611EC5" w14:textId="77777777" w:rsidR="00373109" w:rsidRDefault="00373109">
      <w:pPr>
        <w:pStyle w:val="Corpotesto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Calibri"/>
          <w:color w:val="000000"/>
          <w:lang w:val="it-IT"/>
        </w:rPr>
      </w:pPr>
      <w:r>
        <w:rPr>
          <w:rFonts w:ascii="Calibri" w:hAnsi="Calibri" w:cs="Calibri"/>
          <w:b/>
          <w:i/>
          <w:color w:val="000000"/>
          <w:u w:val="single"/>
          <w:lang w:val="it-IT"/>
        </w:rPr>
        <w:t>Riferimenti bibliografici</w:t>
      </w:r>
    </w:p>
    <w:p w14:paraId="60E63BF6" w14:textId="77777777" w:rsidR="00373109" w:rsidRDefault="0037310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Calibri"/>
          <w:color w:val="000000"/>
          <w:lang w:val="it-IT"/>
        </w:rPr>
      </w:pPr>
    </w:p>
    <w:p w14:paraId="7B9748BF" w14:textId="77777777" w:rsidR="00373109" w:rsidRDefault="0037310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Calibri"/>
          <w:b/>
          <w:color w:val="000000"/>
          <w:lang w:val="it-IT"/>
        </w:rPr>
      </w:pPr>
    </w:p>
    <w:p w14:paraId="75CEB54E" w14:textId="77777777" w:rsidR="00373109" w:rsidRPr="000858A4" w:rsidRDefault="0037310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 w:hanging="360"/>
        <w:rPr>
          <w:rFonts w:ascii="Calibri" w:hAnsi="Calibri" w:cs="Calibri"/>
          <w:color w:val="000000"/>
          <w:lang w:val="it-IT"/>
        </w:rPr>
      </w:pPr>
      <w:r w:rsidRPr="000858A4">
        <w:rPr>
          <w:rFonts w:ascii="Calibri" w:hAnsi="Calibri" w:cs="Calibri"/>
          <w:b/>
          <w:color w:val="000000"/>
          <w:lang w:val="it-IT"/>
        </w:rPr>
        <w:t>8)</w:t>
      </w:r>
      <w:r w:rsidRPr="000858A4">
        <w:rPr>
          <w:rFonts w:ascii="Calibri" w:hAnsi="Calibri" w:cs="Calibri"/>
          <w:b/>
          <w:color w:val="000000"/>
          <w:lang w:val="it-IT"/>
        </w:rPr>
        <w:tab/>
        <w:t xml:space="preserve"> Dati sul/i manufatto/i artistico/i: </w:t>
      </w:r>
    </w:p>
    <w:p w14:paraId="160E5D29" w14:textId="77777777" w:rsidR="00373109" w:rsidRDefault="0037310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hanging="425"/>
        <w:rPr>
          <w:rFonts w:ascii="Calibri" w:hAnsi="Calibri" w:cs="Calibri"/>
          <w:color w:val="000000"/>
          <w:lang w:val="it-IT" w:eastAsia="en-US"/>
        </w:rPr>
      </w:pPr>
      <w:r w:rsidRPr="000858A4">
        <w:rPr>
          <w:rFonts w:ascii="Calibri" w:hAnsi="Calibri" w:cs="Calibri"/>
          <w:color w:val="000000"/>
          <w:lang w:val="it-IT"/>
        </w:rPr>
        <w:tab/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28"/>
      </w:tblGrid>
      <w:tr w:rsidR="00373109" w14:paraId="0718760A" w14:textId="77777777" w:rsidTr="00C00CDD">
        <w:tc>
          <w:tcPr>
            <w:tcW w:w="9428" w:type="dxa"/>
            <w:shd w:val="clear" w:color="auto" w:fill="DBE5F1"/>
          </w:tcPr>
          <w:p w14:paraId="4018B00E" w14:textId="77777777" w:rsidR="00373109" w:rsidRDefault="00373109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  <w:color w:val="000000"/>
                <w:lang w:val="it-IT" w:eastAsia="en-US"/>
              </w:rPr>
            </w:pPr>
            <w:r>
              <w:rPr>
                <w:rFonts w:ascii="Calibri" w:hAnsi="Calibri" w:cs="Calibri"/>
                <w:color w:val="000000"/>
                <w:lang w:val="it-IT" w:eastAsia="en-US"/>
              </w:rPr>
              <w:t>Numero e codice dei manufatti:</w:t>
            </w:r>
          </w:p>
          <w:p w14:paraId="0E26F1D7" w14:textId="77777777" w:rsidR="00373109" w:rsidRDefault="00373109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  <w:color w:val="000000"/>
                <w:lang w:val="it-IT" w:eastAsia="en-US"/>
              </w:rPr>
            </w:pPr>
          </w:p>
        </w:tc>
      </w:tr>
      <w:tr w:rsidR="00373109" w14:paraId="0688579F" w14:textId="77777777" w:rsidTr="00C00CDD">
        <w:tc>
          <w:tcPr>
            <w:tcW w:w="9428" w:type="dxa"/>
            <w:shd w:val="clear" w:color="auto" w:fill="auto"/>
          </w:tcPr>
          <w:p w14:paraId="50750232" w14:textId="77777777" w:rsidR="00373109" w:rsidRDefault="00373109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  <w:color w:val="00000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lang w:val="en-US" w:eastAsia="en-US"/>
              </w:rPr>
              <w:t>Tipologia/Dimensione/Materiale/i:</w:t>
            </w:r>
          </w:p>
          <w:p w14:paraId="33E22A95" w14:textId="77777777" w:rsidR="00373109" w:rsidRDefault="00373109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  <w:color w:val="000000"/>
                <w:lang w:val="en-US" w:eastAsia="en-US"/>
              </w:rPr>
            </w:pPr>
          </w:p>
        </w:tc>
      </w:tr>
      <w:tr w:rsidR="00373109" w14:paraId="47D7598B" w14:textId="77777777" w:rsidTr="00C00CDD">
        <w:tc>
          <w:tcPr>
            <w:tcW w:w="9428" w:type="dxa"/>
            <w:shd w:val="clear" w:color="auto" w:fill="DBE5F1"/>
          </w:tcPr>
          <w:p w14:paraId="379618CC" w14:textId="77777777" w:rsidR="00373109" w:rsidRDefault="00373109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  <w:color w:val="000000"/>
                <w:lang w:val="it-IT" w:eastAsia="en-US"/>
              </w:rPr>
            </w:pPr>
            <w:r>
              <w:rPr>
                <w:rFonts w:ascii="Calibri" w:hAnsi="Calibri" w:cs="Calibri"/>
                <w:color w:val="000000"/>
                <w:lang w:val="it-IT" w:eastAsia="en-US"/>
              </w:rPr>
              <w:t>Collocazione (specificare luogo e modalità/orari di accesso):</w:t>
            </w:r>
          </w:p>
          <w:p w14:paraId="14422021" w14:textId="77777777" w:rsidR="00373109" w:rsidRDefault="00373109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  <w:color w:val="000000"/>
                <w:lang w:val="it-IT" w:eastAsia="en-US"/>
              </w:rPr>
            </w:pPr>
          </w:p>
        </w:tc>
      </w:tr>
      <w:tr w:rsidR="00373109" w14:paraId="349F8544" w14:textId="77777777" w:rsidTr="00C00CDD">
        <w:tc>
          <w:tcPr>
            <w:tcW w:w="9428" w:type="dxa"/>
            <w:shd w:val="clear" w:color="auto" w:fill="auto"/>
          </w:tcPr>
          <w:p w14:paraId="2B93153F" w14:textId="77777777" w:rsidR="00373109" w:rsidRDefault="00373109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  <w:color w:val="00000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lang w:val="it-IT" w:eastAsia="en-US"/>
              </w:rPr>
              <w:t xml:space="preserve">Proprietà: </w:t>
            </w:r>
          </w:p>
          <w:p w14:paraId="44A2CD01" w14:textId="77777777" w:rsidR="00373109" w:rsidRDefault="00373109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  <w:color w:val="000000"/>
                <w:lang w:val="en-US" w:eastAsia="en-US"/>
              </w:rPr>
            </w:pPr>
          </w:p>
        </w:tc>
      </w:tr>
      <w:tr w:rsidR="00373109" w14:paraId="4FA96E15" w14:textId="77777777" w:rsidTr="00C00CDD">
        <w:tc>
          <w:tcPr>
            <w:tcW w:w="9428" w:type="dxa"/>
            <w:shd w:val="clear" w:color="auto" w:fill="DBE5F1"/>
          </w:tcPr>
          <w:p w14:paraId="66C85CBD" w14:textId="77777777" w:rsidR="00373109" w:rsidRDefault="00373109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700"/>
              </w:tabs>
              <w:ind w:right="-1"/>
              <w:rPr>
                <w:rFonts w:ascii="Calibri" w:hAnsi="Calibri" w:cs="Calibri"/>
                <w:color w:val="000000"/>
                <w:lang w:val="it-IT" w:eastAsia="en-US"/>
              </w:rPr>
            </w:pPr>
            <w:r>
              <w:rPr>
                <w:rFonts w:ascii="Calibri" w:hAnsi="Calibri" w:cs="Calibri"/>
                <w:color w:val="000000"/>
                <w:lang w:val="it-IT" w:eastAsia="en-US"/>
              </w:rPr>
              <w:t>Consenso del proprietario alla analisi del manufatto e alla pubblicazione dei risultati</w:t>
            </w:r>
            <w:r w:rsidR="00E54B92">
              <w:rPr>
                <w:rStyle w:val="Rimandonotaapidipagina"/>
                <w:rFonts w:ascii="Calibri" w:hAnsi="Calibri" w:cs="Calibri"/>
                <w:color w:val="000000"/>
                <w:lang w:val="it-IT" w:eastAsia="en-US"/>
              </w:rPr>
              <w:footnoteReference w:id="12"/>
            </w:r>
            <w:r>
              <w:rPr>
                <w:rFonts w:ascii="Calibri" w:hAnsi="Calibri" w:cs="Calibri"/>
                <w:color w:val="000000"/>
                <w:lang w:val="it-IT" w:eastAsia="en-US"/>
              </w:rPr>
              <w:t xml:space="preserve">:                  </w:t>
            </w:r>
          </w:p>
          <w:p w14:paraId="2F9AB31A" w14:textId="77777777" w:rsidR="00373109" w:rsidRDefault="00373109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700"/>
              </w:tabs>
              <w:ind w:right="-1"/>
              <w:rPr>
                <w:rFonts w:ascii="Calibri" w:hAnsi="Calibri" w:cs="Calibri"/>
                <w:color w:val="000000"/>
                <w:lang w:val="it-IT" w:eastAsia="en-US"/>
              </w:rPr>
            </w:pPr>
          </w:p>
          <w:p w14:paraId="5CD5AA42" w14:textId="77777777" w:rsidR="00373109" w:rsidRPr="000858A4" w:rsidRDefault="00373109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700"/>
              </w:tabs>
              <w:ind w:right="-1"/>
              <w:rPr>
                <w:rFonts w:ascii="Calibri" w:hAnsi="Calibri" w:cs="Calibri"/>
                <w:color w:val="000000"/>
                <w:lang w:val="it-IT" w:eastAsia="en-US"/>
              </w:rPr>
            </w:pPr>
            <w:r>
              <w:rPr>
                <w:rFonts w:ascii="Wingdings" w:eastAsia="Wingdings" w:hAnsi="Wingdings" w:cs="Wingdings"/>
                <w:color w:val="000000"/>
                <w:lang w:val="en-US" w:eastAsia="hu-HU"/>
              </w:rPr>
              <w:t></w:t>
            </w:r>
            <w:r>
              <w:rPr>
                <w:rFonts w:ascii="Wingdings" w:eastAsia="Wingdings" w:hAnsi="Wingdings" w:cs="Wingdings"/>
                <w:color w:val="000000"/>
                <w:lang w:val="en-US" w:eastAsia="hu-HU"/>
              </w:rPr>
              <w:t></w:t>
            </w:r>
            <w:r>
              <w:rPr>
                <w:rFonts w:ascii="Calibri" w:hAnsi="Calibri" w:cs="Calibri"/>
                <w:color w:val="000000"/>
                <w:lang w:val="it-IT" w:eastAsia="en-US"/>
              </w:rPr>
              <w:t>richiesto</w:t>
            </w:r>
            <w:r>
              <w:rPr>
                <w:rFonts w:ascii="Calibri" w:hAnsi="Calibri" w:cs="Calibri"/>
                <w:color w:val="000000"/>
                <w:lang w:val="it-IT" w:eastAsia="en-US"/>
              </w:rPr>
              <w:tab/>
            </w:r>
            <w:r>
              <w:rPr>
                <w:rFonts w:ascii="Wingdings" w:hAnsi="Wingdings" w:cs="Wingdings"/>
                <w:color w:val="000000"/>
                <w:lang w:val="en-US" w:eastAsia="hu-HU"/>
              </w:rPr>
              <w:t></w:t>
            </w:r>
            <w:r>
              <w:rPr>
                <w:rFonts w:ascii="Calibri" w:hAnsi="Calibri" w:cs="Calibri"/>
                <w:color w:val="000000"/>
                <w:lang w:val="it-IT" w:eastAsia="en-US"/>
              </w:rPr>
              <w:t xml:space="preserve">  ottenuto</w:t>
            </w:r>
            <w:r>
              <w:rPr>
                <w:rFonts w:ascii="Calibri" w:hAnsi="Calibri" w:cs="Calibri"/>
                <w:color w:val="000000"/>
                <w:lang w:val="it-IT" w:eastAsia="en-US"/>
              </w:rPr>
              <w:tab/>
              <w:t xml:space="preserve">             </w:t>
            </w:r>
            <w:r>
              <w:rPr>
                <w:rFonts w:ascii="Wingdings" w:eastAsia="Wingdings" w:hAnsi="Wingdings" w:cs="Wingdings"/>
                <w:color w:val="000000"/>
                <w:lang w:val="en-US" w:eastAsia="hu-HU"/>
              </w:rPr>
              <w:t></w:t>
            </w:r>
            <w:r>
              <w:rPr>
                <w:rFonts w:ascii="Calibri" w:hAnsi="Calibri" w:cs="Calibri"/>
                <w:color w:val="000000"/>
                <w:lang w:val="it-IT" w:eastAsia="en-US"/>
              </w:rPr>
              <w:t xml:space="preserve">    altro  (</w:t>
            </w:r>
            <w:r>
              <w:rPr>
                <w:rFonts w:ascii="Calibri" w:hAnsi="Calibri" w:cs="Calibri"/>
                <w:i/>
                <w:color w:val="000000"/>
                <w:lang w:val="it-IT" w:eastAsia="en-US"/>
              </w:rPr>
              <w:t>spiegare in maniera esauriente</w:t>
            </w:r>
            <w:r>
              <w:rPr>
                <w:rFonts w:ascii="Calibri" w:hAnsi="Calibri" w:cs="Calibri"/>
                <w:color w:val="000000"/>
                <w:lang w:val="it-IT" w:eastAsia="en-US"/>
              </w:rPr>
              <w:t xml:space="preserve">) </w:t>
            </w:r>
          </w:p>
          <w:p w14:paraId="0BF1A090" w14:textId="77777777" w:rsidR="00373109" w:rsidRPr="000858A4" w:rsidRDefault="00373109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  <w:color w:val="000000"/>
                <w:lang w:val="it-IT" w:eastAsia="en-US"/>
              </w:rPr>
            </w:pPr>
          </w:p>
        </w:tc>
      </w:tr>
      <w:tr w:rsidR="00C00CDD" w14:paraId="0447EB4C" w14:textId="77777777" w:rsidTr="005C1280">
        <w:tc>
          <w:tcPr>
            <w:tcW w:w="9428" w:type="dxa"/>
            <w:shd w:val="clear" w:color="auto" w:fill="FFFFFF"/>
          </w:tcPr>
          <w:p w14:paraId="31F0F731" w14:textId="77777777" w:rsidR="00C00CDD" w:rsidRDefault="00C00CDD" w:rsidP="00C00CDD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700"/>
              </w:tabs>
              <w:ind w:right="-1"/>
              <w:rPr>
                <w:rFonts w:ascii="Calibri" w:hAnsi="Calibri" w:cs="Calibri"/>
                <w:color w:val="000000"/>
                <w:lang w:val="it-IT" w:eastAsia="en-US"/>
              </w:rPr>
            </w:pPr>
            <w:r>
              <w:rPr>
                <w:rFonts w:ascii="Calibri" w:hAnsi="Calibri" w:cs="Calibri"/>
                <w:color w:val="000000"/>
                <w:lang w:val="it-IT"/>
              </w:rPr>
              <w:t>Inserire una o più foto dei manufatti:</w:t>
            </w:r>
          </w:p>
        </w:tc>
      </w:tr>
      <w:tr w:rsidR="00C00CDD" w14:paraId="1C435728" w14:textId="77777777" w:rsidTr="00C00CDD">
        <w:tc>
          <w:tcPr>
            <w:tcW w:w="9428" w:type="dxa"/>
            <w:shd w:val="clear" w:color="auto" w:fill="DBE5F1"/>
          </w:tcPr>
          <w:p w14:paraId="561A6394" w14:textId="77777777" w:rsidR="00C00CDD" w:rsidRDefault="00C00CDD" w:rsidP="00C00CDD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  <w:color w:val="000000"/>
                <w:lang w:val="it-IT" w:eastAsia="en-US"/>
              </w:rPr>
            </w:pPr>
            <w:r>
              <w:rPr>
                <w:rFonts w:ascii="Calibri" w:hAnsi="Calibri" w:cs="Calibri"/>
                <w:color w:val="000000"/>
                <w:lang w:val="it-IT" w:eastAsia="en-US"/>
              </w:rPr>
              <w:t>Ove disponibile, indirizzo pagina web su cui sia reperibile una descrizione dei manufatti:</w:t>
            </w:r>
          </w:p>
          <w:p w14:paraId="4D6AFB9B" w14:textId="77777777" w:rsidR="00C00CDD" w:rsidRDefault="00C00CDD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700"/>
              </w:tabs>
              <w:ind w:right="-1"/>
              <w:rPr>
                <w:rFonts w:ascii="Calibri" w:hAnsi="Calibri" w:cs="Calibri"/>
                <w:color w:val="000000"/>
                <w:lang w:val="it-IT" w:eastAsia="en-US"/>
              </w:rPr>
            </w:pPr>
          </w:p>
        </w:tc>
      </w:tr>
    </w:tbl>
    <w:p w14:paraId="5E7357F2" w14:textId="77777777" w:rsidR="00373109" w:rsidRDefault="0037310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hanging="425"/>
        <w:rPr>
          <w:rFonts w:ascii="Calibri" w:hAnsi="Calibri" w:cs="Calibri"/>
          <w:color w:val="000000"/>
          <w:lang w:val="it-IT"/>
        </w:rPr>
      </w:pPr>
      <w:r>
        <w:rPr>
          <w:rFonts w:ascii="Calibri" w:hAnsi="Calibri" w:cs="Calibri"/>
          <w:color w:val="000000"/>
          <w:lang w:val="it-IT"/>
        </w:rPr>
        <w:tab/>
      </w:r>
    </w:p>
    <w:p w14:paraId="0A01C485" w14:textId="77777777" w:rsidR="00E54B92" w:rsidRDefault="00E54B92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hanging="425"/>
        <w:rPr>
          <w:rFonts w:ascii="Calibri" w:hAnsi="Calibri" w:cs="Calibri"/>
          <w:color w:val="000000"/>
          <w:lang w:val="it-IT"/>
        </w:rPr>
      </w:pPr>
    </w:p>
    <w:p w14:paraId="00DCE17C" w14:textId="77777777" w:rsidR="00373109" w:rsidRDefault="006D5C9C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Calibri"/>
          <w:b/>
          <w:color w:val="000000"/>
          <w:lang w:val="it-IT"/>
        </w:rPr>
      </w:pPr>
      <w:r>
        <w:rPr>
          <w:rFonts w:ascii="Calibri" w:hAnsi="Calibri" w:cs="Calibri"/>
          <w:b/>
          <w:color w:val="000000"/>
          <w:lang w:val="it-IT"/>
        </w:rPr>
        <w:t>9)  Curriculum Vitae</w:t>
      </w:r>
      <w:r w:rsidR="00373109">
        <w:rPr>
          <w:rFonts w:ascii="Calibri" w:hAnsi="Calibri" w:cs="Calibri"/>
          <w:b/>
          <w:color w:val="000000"/>
          <w:lang w:val="it-IT"/>
        </w:rPr>
        <w:t xml:space="preserve"> </w:t>
      </w:r>
      <w:r w:rsidR="00373109">
        <w:rPr>
          <w:rFonts w:ascii="Calibri" w:hAnsi="Calibri" w:cs="Calibri"/>
          <w:color w:val="000000"/>
          <w:lang w:val="it-IT"/>
        </w:rPr>
        <w:t xml:space="preserve"> del Responsabile del progetto </w:t>
      </w:r>
      <w:r w:rsidR="00373109">
        <w:rPr>
          <w:rFonts w:ascii="Calibri" w:hAnsi="Calibri" w:cs="Calibri"/>
          <w:i/>
          <w:color w:val="000000"/>
          <w:lang w:val="it-IT"/>
        </w:rPr>
        <w:t xml:space="preserve">(max </w:t>
      </w:r>
      <w:r w:rsidR="00BB6F3E">
        <w:rPr>
          <w:rFonts w:ascii="Calibri" w:hAnsi="Calibri" w:cs="Calibri"/>
          <w:i/>
          <w:color w:val="000000"/>
          <w:lang w:val="it-IT"/>
        </w:rPr>
        <w:t>9</w:t>
      </w:r>
      <w:r w:rsidR="00373109">
        <w:rPr>
          <w:rFonts w:ascii="Calibri" w:hAnsi="Calibri" w:cs="Calibri"/>
          <w:i/>
          <w:color w:val="000000"/>
          <w:lang w:val="it-IT"/>
        </w:rPr>
        <w:t>00 parole )</w:t>
      </w:r>
      <w:r w:rsidR="00BB6F3E" w:rsidRPr="00BB6F3E">
        <w:rPr>
          <w:rFonts w:ascii="Calibri" w:hAnsi="Calibri" w:cs="Calibri"/>
          <w:i/>
          <w:color w:val="000000"/>
          <w:vertAlign w:val="superscript"/>
          <w:lang w:val="it-IT"/>
        </w:rPr>
        <w:t>9</w:t>
      </w:r>
    </w:p>
    <w:p w14:paraId="34C30A3E" w14:textId="77777777" w:rsidR="00373109" w:rsidRDefault="00373109">
      <w:pPr>
        <w:spacing w:after="0" w:line="240" w:lineRule="auto"/>
        <w:rPr>
          <w:b/>
          <w:color w:val="000000"/>
          <w:sz w:val="24"/>
          <w:szCs w:val="24"/>
        </w:rPr>
      </w:pPr>
    </w:p>
    <w:p w14:paraId="396CCF35" w14:textId="77777777" w:rsidR="00E54B92" w:rsidRDefault="00E54B92">
      <w:pPr>
        <w:spacing w:after="0" w:line="240" w:lineRule="auto"/>
        <w:rPr>
          <w:b/>
          <w:color w:val="000000"/>
          <w:sz w:val="24"/>
          <w:szCs w:val="24"/>
        </w:rPr>
      </w:pPr>
    </w:p>
    <w:p w14:paraId="1E55EBB3" w14:textId="77777777" w:rsidR="00373109" w:rsidRDefault="00373109">
      <w:pPr>
        <w:spacing w:after="0" w:line="240" w:lineRule="auto"/>
        <w:rPr>
          <w:color w:val="000000"/>
        </w:rPr>
      </w:pPr>
      <w:r>
        <w:rPr>
          <w:b/>
          <w:color w:val="000000"/>
          <w:sz w:val="24"/>
          <w:szCs w:val="24"/>
        </w:rPr>
        <w:t>11)  Altri progetti finanziati e/o ricerche in corso riguardanti il medesimo argomento</w:t>
      </w:r>
    </w:p>
    <w:p w14:paraId="6140001A" w14:textId="77777777" w:rsidR="00373109" w:rsidRDefault="0037310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700"/>
        </w:tabs>
        <w:ind w:right="-1"/>
        <w:rPr>
          <w:rFonts w:ascii="Calibri" w:hAnsi="Calibri" w:cs="Calibri"/>
          <w:color w:val="000000"/>
          <w:lang w:val="it-IT"/>
        </w:rPr>
      </w:pPr>
      <w:r>
        <w:rPr>
          <w:rFonts w:ascii="Calibri" w:hAnsi="Calibri" w:cs="Calibri"/>
          <w:color w:val="000000"/>
          <w:lang w:val="it-IT"/>
        </w:rPr>
        <w:tab/>
      </w:r>
    </w:p>
    <w:p w14:paraId="6F50C99F" w14:textId="77777777" w:rsidR="00373109" w:rsidRDefault="0037310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700"/>
        </w:tabs>
        <w:ind w:right="-1"/>
        <w:rPr>
          <w:rFonts w:ascii="Calibri" w:hAnsi="Calibri" w:cs="Calibri"/>
          <w:color w:val="000000"/>
          <w:lang w:val="it-IT"/>
        </w:rPr>
      </w:pPr>
      <w:r>
        <w:rPr>
          <w:rFonts w:ascii="Calibri" w:hAnsi="Calibri" w:cs="Calibri"/>
          <w:color w:val="000000"/>
          <w:lang w:val="it-IT"/>
        </w:rPr>
        <w:tab/>
      </w:r>
      <w:r>
        <w:rPr>
          <w:rFonts w:ascii="Wingdings" w:hAnsi="Wingdings" w:cs="Wingdings"/>
          <w:color w:val="000000"/>
          <w:lang w:val="en-US"/>
        </w:rPr>
        <w:t></w:t>
      </w:r>
      <w:r>
        <w:rPr>
          <w:rFonts w:ascii="Calibri" w:hAnsi="Calibri" w:cs="Calibri"/>
          <w:color w:val="000000"/>
          <w:lang w:val="it-IT"/>
        </w:rPr>
        <w:t xml:space="preserve"> Si</w:t>
      </w:r>
      <w:r>
        <w:rPr>
          <w:rFonts w:ascii="Calibri" w:hAnsi="Calibri" w:cs="Calibri"/>
          <w:color w:val="000000"/>
          <w:lang w:val="it-IT"/>
        </w:rPr>
        <w:tab/>
      </w:r>
      <w:r>
        <w:rPr>
          <w:rFonts w:ascii="Calibri" w:hAnsi="Calibri" w:cs="Calibri"/>
          <w:color w:val="000000"/>
          <w:lang w:val="it-IT"/>
        </w:rPr>
        <w:tab/>
      </w:r>
      <w:r>
        <w:rPr>
          <w:rFonts w:ascii="Wingdings" w:hAnsi="Wingdings" w:cs="Wingdings"/>
          <w:color w:val="000000"/>
          <w:lang w:val="en-US"/>
        </w:rPr>
        <w:t></w:t>
      </w:r>
      <w:r>
        <w:rPr>
          <w:rFonts w:ascii="Calibri" w:hAnsi="Calibri" w:cs="Calibri"/>
          <w:color w:val="000000"/>
          <w:lang w:val="it-IT"/>
        </w:rPr>
        <w:t xml:space="preserve"> No</w:t>
      </w:r>
      <w:r>
        <w:rPr>
          <w:rFonts w:ascii="Calibri" w:hAnsi="Calibri" w:cs="Calibri"/>
          <w:color w:val="000000"/>
          <w:lang w:val="it-IT"/>
        </w:rPr>
        <w:tab/>
      </w:r>
      <w:r>
        <w:rPr>
          <w:rFonts w:ascii="Calibri" w:hAnsi="Calibri" w:cs="Calibri"/>
          <w:color w:val="000000"/>
          <w:lang w:val="it-IT"/>
        </w:rPr>
        <w:tab/>
        <w:t>Se affermativo, specificare quali:</w:t>
      </w:r>
    </w:p>
    <w:p w14:paraId="0953D359" w14:textId="77777777" w:rsidR="00373109" w:rsidRDefault="0037310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700"/>
        </w:tabs>
        <w:ind w:left="425" w:right="0"/>
        <w:rPr>
          <w:rFonts w:ascii="Calibri" w:hAnsi="Calibri" w:cs="Calibri"/>
          <w:b/>
          <w:color w:val="000000"/>
          <w:lang w:val="it-IT"/>
        </w:rPr>
      </w:pPr>
      <w:r>
        <w:rPr>
          <w:rFonts w:ascii="Calibri" w:hAnsi="Calibri" w:cs="Calibri"/>
          <w:color w:val="00000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DFB719" w14:textId="77777777" w:rsidR="00373109" w:rsidRDefault="0037310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hanging="426"/>
        <w:rPr>
          <w:rFonts w:ascii="Calibri" w:hAnsi="Calibri" w:cs="Calibri"/>
          <w:b/>
          <w:color w:val="000000"/>
          <w:lang w:val="it-IT"/>
        </w:rPr>
      </w:pPr>
    </w:p>
    <w:p w14:paraId="74803C01" w14:textId="77777777" w:rsidR="00373109" w:rsidRPr="000858A4" w:rsidRDefault="00373109">
      <w:pPr>
        <w:spacing w:after="0" w:line="240" w:lineRule="auto"/>
        <w:rPr>
          <w:rFonts w:ascii="Wingdings" w:eastAsia="Wingdings" w:hAnsi="Wingdings" w:cs="Wingdings"/>
          <w:color w:val="000000"/>
        </w:rPr>
      </w:pPr>
      <w:r>
        <w:rPr>
          <w:b/>
          <w:color w:val="000000"/>
          <w:sz w:val="24"/>
          <w:szCs w:val="24"/>
        </w:rPr>
        <w:t>12)  In che modo siete venuti a conoscenza dell’Accesso ai laboratori di IPERION</w:t>
      </w:r>
      <w:r w:rsidR="00E54B92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CH.it?</w:t>
      </w:r>
    </w:p>
    <w:p w14:paraId="768AF15D" w14:textId="77777777" w:rsidR="00373109" w:rsidRPr="000858A4" w:rsidRDefault="0037310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700"/>
        </w:tabs>
        <w:ind w:right="-1"/>
        <w:rPr>
          <w:rFonts w:ascii="Wingdings" w:eastAsia="Wingdings" w:hAnsi="Wingdings" w:cs="Wingdings"/>
          <w:color w:val="000000"/>
          <w:lang w:val="it-IT"/>
        </w:rPr>
      </w:pPr>
    </w:p>
    <w:p w14:paraId="4B5A787E" w14:textId="77777777" w:rsidR="00373109" w:rsidRDefault="0037310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700"/>
        </w:tabs>
        <w:ind w:left="426" w:right="-1"/>
        <w:rPr>
          <w:rFonts w:ascii="Calibri" w:hAnsi="Calibri" w:cs="Calibri"/>
          <w:color w:val="000000"/>
          <w:lang w:val="it-IT"/>
        </w:rPr>
      </w:pPr>
      <w:r w:rsidRPr="000858A4">
        <w:rPr>
          <w:rFonts w:ascii="Wingdings" w:eastAsia="Wingdings" w:hAnsi="Wingdings" w:cs="Wingdings"/>
          <w:color w:val="000000"/>
          <w:lang w:val="it-IT"/>
        </w:rPr>
        <w:tab/>
      </w:r>
      <w:r>
        <w:rPr>
          <w:rFonts w:ascii="Wingdings" w:eastAsia="Wingdings" w:hAnsi="Wingdings" w:cs="Wingdings"/>
          <w:color w:val="000000"/>
          <w:lang w:val="en-US"/>
        </w:rPr>
        <w:t></w:t>
      </w:r>
      <w:r>
        <w:rPr>
          <w:rFonts w:ascii="Calibri" w:hAnsi="Calibri" w:cs="Calibri"/>
          <w:b/>
          <w:color w:val="000000"/>
          <w:lang w:val="it-IT"/>
        </w:rPr>
        <w:t xml:space="preserve"> </w:t>
      </w:r>
      <w:r>
        <w:rPr>
          <w:rFonts w:ascii="Calibri" w:hAnsi="Calibri" w:cs="Calibri"/>
          <w:color w:val="000000"/>
          <w:lang w:val="it-IT"/>
        </w:rPr>
        <w:t xml:space="preserve">contatto personale    </w:t>
      </w:r>
      <w:bookmarkStart w:id="1" w:name="OLE_LINK4"/>
      <w:bookmarkStart w:id="2" w:name="OLE_LINK3"/>
      <w:r>
        <w:rPr>
          <w:rFonts w:ascii="Calibri" w:hAnsi="Calibri" w:cs="Calibri"/>
          <w:color w:val="000000"/>
          <w:lang w:val="it-IT"/>
        </w:rPr>
        <w:t xml:space="preserve"> </w:t>
      </w:r>
      <w:r>
        <w:rPr>
          <w:rFonts w:ascii="Wingdings" w:hAnsi="Wingdings" w:cs="Wingdings"/>
          <w:color w:val="000000"/>
          <w:lang w:val="en-US"/>
        </w:rPr>
        <w:t></w:t>
      </w:r>
      <w:bookmarkEnd w:id="1"/>
      <w:bookmarkEnd w:id="2"/>
      <w:r>
        <w:rPr>
          <w:rFonts w:ascii="Calibri" w:hAnsi="Calibri" w:cs="Calibri"/>
          <w:b/>
          <w:color w:val="000000"/>
          <w:lang w:val="it-IT"/>
        </w:rPr>
        <w:t xml:space="preserve"> </w:t>
      </w:r>
      <w:r>
        <w:rPr>
          <w:rFonts w:ascii="Calibri" w:hAnsi="Calibri" w:cs="Calibri"/>
          <w:color w:val="000000"/>
          <w:lang w:val="it-IT"/>
        </w:rPr>
        <w:t>web page</w:t>
      </w:r>
      <w:r>
        <w:rPr>
          <w:rFonts w:ascii="Calibri" w:hAnsi="Calibri" w:cs="Calibri"/>
          <w:color w:val="000000"/>
          <w:lang w:val="it-IT"/>
        </w:rPr>
        <w:tab/>
        <w:t xml:space="preserve">   </w:t>
      </w:r>
      <w:r>
        <w:rPr>
          <w:rFonts w:ascii="Wingdings" w:hAnsi="Wingdings" w:cs="Wingdings"/>
          <w:color w:val="000000"/>
          <w:lang w:val="en-US"/>
        </w:rPr>
        <w:t></w:t>
      </w:r>
      <w:r>
        <w:rPr>
          <w:rFonts w:ascii="Calibri" w:hAnsi="Calibri" w:cs="Calibri"/>
          <w:b/>
          <w:color w:val="000000"/>
          <w:lang w:val="it-IT"/>
        </w:rPr>
        <w:t xml:space="preserve"> </w:t>
      </w:r>
      <w:r>
        <w:rPr>
          <w:rFonts w:ascii="Calibri" w:hAnsi="Calibri" w:cs="Calibri"/>
          <w:color w:val="000000"/>
          <w:lang w:val="it-IT"/>
        </w:rPr>
        <w:t xml:space="preserve">congressi     </w:t>
      </w:r>
      <w:r>
        <w:rPr>
          <w:rFonts w:ascii="Wingdings" w:hAnsi="Wingdings" w:cs="Wingdings"/>
          <w:color w:val="000000"/>
          <w:lang w:val="en-US"/>
        </w:rPr>
        <w:t></w:t>
      </w:r>
      <w:r>
        <w:rPr>
          <w:rFonts w:ascii="Calibri" w:hAnsi="Calibri" w:cs="Calibri"/>
          <w:b/>
          <w:color w:val="000000"/>
          <w:lang w:val="it-IT"/>
        </w:rPr>
        <w:t xml:space="preserve">  </w:t>
      </w:r>
      <w:r>
        <w:rPr>
          <w:rFonts w:ascii="Calibri" w:hAnsi="Calibri" w:cs="Calibri"/>
          <w:color w:val="000000"/>
          <w:lang w:val="it-IT"/>
        </w:rPr>
        <w:t xml:space="preserve">pubblicazioni </w:t>
      </w:r>
      <w:r>
        <w:rPr>
          <w:rFonts w:ascii="Calibri" w:hAnsi="Calibri" w:cs="Calibri"/>
          <w:color w:val="000000"/>
          <w:lang w:val="it-IT"/>
        </w:rPr>
        <w:tab/>
        <w:t xml:space="preserve"> </w:t>
      </w:r>
    </w:p>
    <w:p w14:paraId="68CD4F6A" w14:textId="77777777" w:rsidR="00373109" w:rsidRDefault="0037310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700"/>
        </w:tabs>
        <w:ind w:right="-1"/>
        <w:rPr>
          <w:rFonts w:ascii="Calibri" w:hAnsi="Calibri" w:cs="Calibri"/>
          <w:color w:val="000000"/>
          <w:lang w:val="it-IT"/>
        </w:rPr>
      </w:pPr>
      <w:r>
        <w:rPr>
          <w:rFonts w:ascii="Calibri" w:hAnsi="Calibri" w:cs="Calibri"/>
          <w:color w:val="000000"/>
          <w:lang w:val="it-IT"/>
        </w:rPr>
        <w:tab/>
      </w:r>
      <w:r>
        <w:rPr>
          <w:rFonts w:ascii="Wingdings" w:hAnsi="Wingdings" w:cs="Wingdings"/>
          <w:color w:val="000000"/>
          <w:lang w:val="en-US"/>
        </w:rPr>
        <w:t></w:t>
      </w:r>
      <w:r>
        <w:rPr>
          <w:rFonts w:ascii="Calibri" w:hAnsi="Calibri" w:cs="Calibri"/>
          <w:b/>
          <w:color w:val="000000"/>
          <w:lang w:val="it-IT"/>
        </w:rPr>
        <w:t xml:space="preserve"> </w:t>
      </w:r>
      <w:r>
        <w:rPr>
          <w:rFonts w:ascii="Calibri" w:hAnsi="Calibri" w:cs="Calibri"/>
          <w:color w:val="000000"/>
          <w:lang w:val="it-IT"/>
        </w:rPr>
        <w:t>altro (specificare):</w:t>
      </w:r>
      <w:r>
        <w:rPr>
          <w:rFonts w:ascii="Calibri" w:hAnsi="Calibri" w:cs="Calibri"/>
          <w:color w:val="000000"/>
          <w:lang w:val="it-IT"/>
        </w:rPr>
        <w:tab/>
      </w:r>
    </w:p>
    <w:p w14:paraId="276C86F3" w14:textId="77777777" w:rsidR="00373109" w:rsidRDefault="0037310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700"/>
        </w:tabs>
        <w:ind w:left="426" w:right="-1"/>
        <w:rPr>
          <w:rFonts w:ascii="Calibri" w:hAnsi="Calibri" w:cs="Calibri"/>
          <w:color w:val="000000"/>
          <w:lang w:val="it-IT"/>
        </w:rPr>
      </w:pPr>
      <w:r>
        <w:rPr>
          <w:rFonts w:ascii="Calibri" w:hAnsi="Calibri" w:cs="Calibri"/>
          <w:color w:val="000000"/>
          <w:lang w:val="it-IT"/>
        </w:rPr>
        <w:t>_____________________________________________________________________________</w:t>
      </w:r>
    </w:p>
    <w:p w14:paraId="0981F245" w14:textId="77777777" w:rsidR="00373109" w:rsidRDefault="0037310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700"/>
        </w:tabs>
        <w:ind w:left="425" w:right="0"/>
        <w:rPr>
          <w:b/>
          <w:color w:val="000000"/>
          <w:lang w:val="it-IT"/>
        </w:rPr>
      </w:pPr>
      <w:r>
        <w:rPr>
          <w:rFonts w:ascii="Calibri" w:hAnsi="Calibri" w:cs="Calibri"/>
          <w:color w:val="000000"/>
          <w:lang w:val="it-IT"/>
        </w:rPr>
        <w:t>__________________________________________________________________________________________________________________________________________________________</w:t>
      </w:r>
    </w:p>
    <w:p w14:paraId="5937FA4F" w14:textId="77777777" w:rsidR="00373109" w:rsidRDefault="00373109">
      <w:pPr>
        <w:pStyle w:val="Intestazione"/>
        <w:rPr>
          <w:b/>
          <w:color w:val="000000"/>
          <w:sz w:val="24"/>
          <w:szCs w:val="24"/>
          <w:lang w:val="it-IT"/>
        </w:rPr>
      </w:pPr>
    </w:p>
    <w:p w14:paraId="538AA035" w14:textId="77777777" w:rsidR="00373109" w:rsidRPr="0056540E" w:rsidRDefault="0027527D">
      <w:pPr>
        <w:pStyle w:val="Intestazione"/>
        <w:rPr>
          <w:b/>
          <w:color w:val="000000"/>
          <w:sz w:val="24"/>
          <w:szCs w:val="24"/>
          <w:lang w:val="it-IT"/>
        </w:rPr>
      </w:pPr>
      <w:r w:rsidRPr="0056540E">
        <w:rPr>
          <w:b/>
          <w:color w:val="000000"/>
          <w:sz w:val="24"/>
          <w:szCs w:val="24"/>
          <w:lang w:val="it-IT"/>
        </w:rPr>
        <w:t xml:space="preserve">13) Indicare la disponibilità di </w:t>
      </w:r>
      <w:r w:rsidR="00937B5A">
        <w:rPr>
          <w:b/>
          <w:color w:val="000000"/>
          <w:sz w:val="24"/>
          <w:szCs w:val="24"/>
          <w:lang w:val="it-IT"/>
        </w:rPr>
        <w:t>offrire alcuni dei</w:t>
      </w:r>
      <w:r w:rsidR="0056540E" w:rsidRPr="0056540E">
        <w:rPr>
          <w:b/>
          <w:color w:val="000000"/>
          <w:sz w:val="24"/>
          <w:szCs w:val="24"/>
          <w:lang w:val="it-IT"/>
        </w:rPr>
        <w:t xml:space="preserve"> dati prodotti durante il progetto di accesso ad es. modelli 3D, immagini tecniche</w:t>
      </w:r>
      <w:r w:rsidR="00937B5A">
        <w:rPr>
          <w:b/>
          <w:color w:val="000000"/>
          <w:sz w:val="24"/>
          <w:szCs w:val="24"/>
          <w:lang w:val="it-IT"/>
        </w:rPr>
        <w:t>, tabelle</w:t>
      </w:r>
      <w:r w:rsidR="0056540E" w:rsidRPr="0056540E">
        <w:rPr>
          <w:b/>
          <w:color w:val="000000"/>
          <w:sz w:val="24"/>
          <w:szCs w:val="24"/>
          <w:lang w:val="it-IT"/>
        </w:rPr>
        <w:t>) in forma open access</w:t>
      </w:r>
      <w:r w:rsidR="009B5A1C">
        <w:rPr>
          <w:rStyle w:val="Rimandonotaapidipagina"/>
          <w:b/>
          <w:color w:val="000000"/>
          <w:sz w:val="24"/>
          <w:szCs w:val="24"/>
          <w:lang w:val="it-IT"/>
        </w:rPr>
        <w:footnoteReference w:id="13"/>
      </w:r>
      <w:r w:rsidR="00937B5A">
        <w:rPr>
          <w:b/>
          <w:color w:val="000000"/>
          <w:sz w:val="24"/>
          <w:szCs w:val="24"/>
          <w:lang w:val="it-IT"/>
        </w:rPr>
        <w:t>:</w:t>
      </w:r>
    </w:p>
    <w:p w14:paraId="08310698" w14:textId="77777777" w:rsidR="0056540E" w:rsidRDefault="0056540E" w:rsidP="0056540E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700"/>
        </w:tabs>
        <w:ind w:right="-1"/>
        <w:rPr>
          <w:rFonts w:ascii="Calibri" w:hAnsi="Calibri" w:cs="Calibri"/>
          <w:color w:val="000000"/>
          <w:lang w:val="it-IT"/>
        </w:rPr>
      </w:pPr>
    </w:p>
    <w:p w14:paraId="5BD6B9ED" w14:textId="77777777" w:rsidR="00373109" w:rsidRPr="0056540E" w:rsidRDefault="0056540E" w:rsidP="0056540E">
      <w:pPr>
        <w:pStyle w:val="Intestazione"/>
        <w:rPr>
          <w:b/>
          <w:color w:val="000000"/>
          <w:sz w:val="24"/>
          <w:szCs w:val="24"/>
          <w:lang w:val="it-IT"/>
        </w:rPr>
      </w:pPr>
      <w:r w:rsidRPr="0056540E">
        <w:rPr>
          <w:rFonts w:ascii="Wingdings" w:hAnsi="Wingdings" w:cs="Wingdings"/>
          <w:color w:val="000000"/>
          <w:sz w:val="24"/>
          <w:szCs w:val="24"/>
          <w:lang w:val="en-US"/>
        </w:rPr>
        <w:t></w:t>
      </w:r>
      <w:r w:rsidRPr="0056540E">
        <w:rPr>
          <w:color w:val="000000"/>
          <w:sz w:val="24"/>
          <w:szCs w:val="24"/>
          <w:lang w:val="it-IT"/>
        </w:rPr>
        <w:t xml:space="preserve"> Si</w:t>
      </w:r>
      <w:r w:rsidRPr="0056540E">
        <w:rPr>
          <w:color w:val="000000"/>
          <w:sz w:val="24"/>
          <w:szCs w:val="24"/>
          <w:lang w:val="it-IT"/>
        </w:rPr>
        <w:tab/>
      </w:r>
      <w:r w:rsidRPr="0056540E">
        <w:rPr>
          <w:rFonts w:ascii="Wingdings" w:hAnsi="Wingdings" w:cs="Wingdings"/>
          <w:color w:val="000000"/>
          <w:sz w:val="24"/>
          <w:szCs w:val="24"/>
          <w:lang w:val="en-US"/>
        </w:rPr>
        <w:t></w:t>
      </w:r>
      <w:r w:rsidRPr="0056540E">
        <w:rPr>
          <w:color w:val="000000"/>
          <w:sz w:val="24"/>
          <w:szCs w:val="24"/>
          <w:lang w:val="it-IT"/>
        </w:rPr>
        <w:t xml:space="preserve"> No</w:t>
      </w:r>
      <w:r w:rsidRPr="0056540E">
        <w:rPr>
          <w:color w:val="000000"/>
          <w:sz w:val="24"/>
          <w:szCs w:val="24"/>
          <w:lang w:val="it-IT"/>
        </w:rPr>
        <w:tab/>
      </w:r>
      <w:r w:rsidRPr="0056540E">
        <w:rPr>
          <w:color w:val="000000"/>
          <w:sz w:val="24"/>
          <w:szCs w:val="24"/>
          <w:lang w:val="it-IT"/>
        </w:rPr>
        <w:tab/>
      </w:r>
    </w:p>
    <w:p w14:paraId="57A7A897" w14:textId="77777777" w:rsidR="00373109" w:rsidRDefault="00373109">
      <w:pPr>
        <w:pStyle w:val="Intestazione"/>
        <w:rPr>
          <w:b/>
          <w:color w:val="000000"/>
          <w:sz w:val="24"/>
          <w:szCs w:val="24"/>
          <w:lang w:val="it-IT"/>
        </w:rPr>
      </w:pPr>
    </w:p>
    <w:p w14:paraId="55FB8D7C" w14:textId="77777777" w:rsidR="00373109" w:rsidRDefault="00373109">
      <w:pPr>
        <w:pStyle w:val="Intestazione"/>
        <w:rPr>
          <w:b/>
          <w:color w:val="000000"/>
          <w:sz w:val="24"/>
          <w:szCs w:val="24"/>
          <w:lang w:val="it-IT"/>
        </w:rPr>
      </w:pPr>
    </w:p>
    <w:p w14:paraId="2E6FA5B7" w14:textId="77777777" w:rsidR="00373109" w:rsidRDefault="00373109">
      <w:pPr>
        <w:pStyle w:val="Intestazione"/>
        <w:rPr>
          <w:b/>
          <w:color w:val="000000"/>
          <w:sz w:val="24"/>
          <w:szCs w:val="24"/>
          <w:lang w:val="it-IT"/>
        </w:rPr>
      </w:pPr>
    </w:p>
    <w:p w14:paraId="0C3524E4" w14:textId="77777777" w:rsidR="00373109" w:rsidRDefault="00373109">
      <w:pPr>
        <w:spacing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Data</w:t>
      </w:r>
      <w:r>
        <w:rPr>
          <w:color w:val="000000"/>
          <w:sz w:val="24"/>
          <w:szCs w:val="24"/>
        </w:rPr>
        <w:t xml:space="preserve"> ………………………….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Firma del Responsabile </w:t>
      </w:r>
    </w:p>
    <w:p w14:paraId="6DD4F646" w14:textId="77777777" w:rsidR="00373109" w:rsidRDefault="00373109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…………..…………………………………………..</w:t>
      </w:r>
    </w:p>
    <w:p w14:paraId="1DF8C528" w14:textId="77777777" w:rsidR="00373109" w:rsidRDefault="00373109">
      <w:pPr>
        <w:spacing w:line="240" w:lineRule="auto"/>
        <w:rPr>
          <w:color w:val="000000"/>
          <w:sz w:val="24"/>
          <w:szCs w:val="24"/>
        </w:rPr>
      </w:pPr>
    </w:p>
    <w:p w14:paraId="6BB04E65" w14:textId="77777777" w:rsidR="00373109" w:rsidRDefault="00373109">
      <w:pPr>
        <w:spacing w:line="240" w:lineRule="auto"/>
        <w:rPr>
          <w:b/>
          <w:color w:val="000000"/>
          <w:sz w:val="24"/>
          <w:szCs w:val="24"/>
        </w:rPr>
      </w:pPr>
    </w:p>
    <w:p w14:paraId="65BC61BD" w14:textId="77777777" w:rsidR="00373109" w:rsidRPr="00C00CDD" w:rsidRDefault="00373109">
      <w:pPr>
        <w:spacing w:line="240" w:lineRule="auto"/>
        <w:rPr>
          <w:b/>
          <w:color w:val="000000"/>
          <w:sz w:val="28"/>
          <w:szCs w:val="28"/>
        </w:rPr>
      </w:pPr>
    </w:p>
    <w:p w14:paraId="06FE82FB" w14:textId="77777777" w:rsidR="00373109" w:rsidRPr="00E54B92" w:rsidRDefault="00373109">
      <w:pPr>
        <w:spacing w:line="240" w:lineRule="auto"/>
        <w:rPr>
          <w:b/>
          <w:color w:val="FF0000"/>
          <w:sz w:val="26"/>
          <w:szCs w:val="26"/>
        </w:rPr>
      </w:pPr>
      <w:r w:rsidRPr="00E54B92">
        <w:rPr>
          <w:b/>
          <w:color w:val="FF0000"/>
          <w:sz w:val="26"/>
          <w:szCs w:val="26"/>
        </w:rPr>
        <w:t xml:space="preserve">LA DOMANDA </w:t>
      </w:r>
      <w:r w:rsidR="00896DBA" w:rsidRPr="00E54B92">
        <w:rPr>
          <w:b/>
          <w:color w:val="FF0000"/>
          <w:sz w:val="26"/>
          <w:szCs w:val="26"/>
        </w:rPr>
        <w:t xml:space="preserve">FIRMATA </w:t>
      </w:r>
      <w:r w:rsidRPr="00E54B92">
        <w:rPr>
          <w:b/>
          <w:color w:val="FF0000"/>
          <w:sz w:val="26"/>
          <w:szCs w:val="26"/>
        </w:rPr>
        <w:t xml:space="preserve">VA INVIATA IN FORMATO PDF a: </w:t>
      </w:r>
      <w:hyperlink r:id="rId8" w:history="1">
        <w:r w:rsidR="00E54B92" w:rsidRPr="00E54B92">
          <w:rPr>
            <w:rStyle w:val="Collegamentoipertestuale"/>
            <w:b/>
            <w:color w:val="FF0000"/>
            <w:sz w:val="26"/>
            <w:szCs w:val="26"/>
          </w:rPr>
          <w:t>co@iperionch.eu</w:t>
        </w:r>
      </w:hyperlink>
      <w:r w:rsidR="00E54B92" w:rsidRPr="00E54B92">
        <w:rPr>
          <w:b/>
          <w:color w:val="FF0000"/>
          <w:sz w:val="26"/>
          <w:szCs w:val="26"/>
          <w:u w:val="single"/>
        </w:rPr>
        <w:t xml:space="preserve"> </w:t>
      </w:r>
    </w:p>
    <w:sectPr w:rsidR="00373109" w:rsidRPr="00E54B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B6B3D" w14:textId="77777777" w:rsidR="00AC2B20" w:rsidRDefault="00AC2B20">
      <w:pPr>
        <w:spacing w:after="0" w:line="240" w:lineRule="auto"/>
      </w:pPr>
      <w:r>
        <w:separator/>
      </w:r>
    </w:p>
  </w:endnote>
  <w:endnote w:type="continuationSeparator" w:id="0">
    <w:p w14:paraId="715C1CCB" w14:textId="77777777" w:rsidR="00AC2B20" w:rsidRDefault="00AC2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nQuanYi Zen Hei Sharp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60DCB" w14:textId="77777777" w:rsidR="006C3A34" w:rsidRDefault="006C3A34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DDCAB" w14:textId="77777777" w:rsidR="006C3A34" w:rsidRDefault="006C3A34" w:rsidP="006C3A34">
    <w:pPr>
      <w:pStyle w:val="Pidipagina"/>
      <w:jc w:val="right"/>
    </w:pPr>
  </w:p>
  <w:p w14:paraId="5D278222" w14:textId="77777777" w:rsidR="006C3A34" w:rsidRDefault="006C3A34" w:rsidP="006C3A34">
    <w:pPr>
      <w:pStyle w:val="Pidipagina"/>
      <w:jc w:val="right"/>
    </w:pPr>
  </w:p>
  <w:p w14:paraId="6A8484BB" w14:textId="6F990C8F" w:rsidR="00622E68" w:rsidRDefault="006C3A34" w:rsidP="006C3A34">
    <w:pPr>
      <w:pStyle w:val="Pidipagina"/>
      <w:jc w:val="right"/>
    </w:pPr>
    <w:r>
      <w:t xml:space="preserve">Website: </w:t>
    </w:r>
    <w:hyperlink r:id="rId1" w:history="1">
      <w:r w:rsidRPr="00211C34">
        <w:rPr>
          <w:rStyle w:val="Collegamentoipertestuale"/>
        </w:rPr>
        <w:t>http://www.iperionch.eu/web/iperion_it/</w:t>
      </w:r>
    </w:hyperlink>
  </w:p>
  <w:p w14:paraId="2B6B7989" w14:textId="04022DA6" w:rsidR="006C3A34" w:rsidRPr="006C3A34" w:rsidRDefault="006C3A34" w:rsidP="006C3A34">
    <w:pPr>
      <w:pStyle w:val="Pidipagina"/>
      <w:jc w:val="right"/>
    </w:pPr>
    <w:r>
      <w:t>Email: co@iperionch.eu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D0DE9" w14:textId="77777777" w:rsidR="006C3A34" w:rsidRDefault="006C3A34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6B180" w14:textId="77777777" w:rsidR="00AC2B20" w:rsidRDefault="00AC2B20">
      <w:pPr>
        <w:spacing w:after="0" w:line="240" w:lineRule="auto"/>
      </w:pPr>
      <w:r>
        <w:separator/>
      </w:r>
    </w:p>
  </w:footnote>
  <w:footnote w:type="continuationSeparator" w:id="0">
    <w:p w14:paraId="7C60314C" w14:textId="77777777" w:rsidR="00AC2B20" w:rsidRDefault="00AC2B20">
      <w:pPr>
        <w:spacing w:after="0" w:line="240" w:lineRule="auto"/>
      </w:pPr>
      <w:r>
        <w:continuationSeparator/>
      </w:r>
    </w:p>
  </w:footnote>
  <w:footnote w:id="1">
    <w:p w14:paraId="56ECF544" w14:textId="77777777" w:rsidR="00622E68" w:rsidRDefault="00622E68">
      <w:pPr>
        <w:pStyle w:val="Testonotaapidipagina"/>
        <w:ind w:left="360" w:hanging="336"/>
        <w:rPr>
          <w:rFonts w:ascii="Calibri" w:hAnsi="Calibri" w:cs="Calibri"/>
          <w:sz w:val="22"/>
          <w:szCs w:val="22"/>
          <w:lang w:val="it-IT"/>
        </w:rPr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24"/>
          <w:szCs w:val="24"/>
          <w:lang w:val="it-IT"/>
        </w:rPr>
        <w:tab/>
        <w:t xml:space="preserve"> </w:t>
      </w:r>
      <w:r>
        <w:rPr>
          <w:rFonts w:ascii="Calibri" w:hAnsi="Calibri" w:cs="Calibri"/>
          <w:b/>
          <w:bCs/>
          <w:sz w:val="24"/>
          <w:szCs w:val="24"/>
          <w:lang w:val="it-IT"/>
        </w:rPr>
        <w:t>UNI</w:t>
      </w:r>
      <w:r>
        <w:rPr>
          <w:rFonts w:ascii="Calibri" w:hAnsi="Calibri" w:cs="Calibri"/>
          <w:sz w:val="24"/>
          <w:szCs w:val="24"/>
          <w:lang w:val="it-IT"/>
        </w:rPr>
        <w:t xml:space="preserve">=Università, </w:t>
      </w:r>
      <w:r>
        <w:rPr>
          <w:rFonts w:ascii="Calibri" w:hAnsi="Calibri" w:cs="Calibri"/>
          <w:b/>
          <w:bCs/>
          <w:sz w:val="24"/>
          <w:szCs w:val="24"/>
          <w:lang w:val="it-IT"/>
        </w:rPr>
        <w:t>E</w:t>
      </w:r>
      <w:r>
        <w:rPr>
          <w:rFonts w:ascii="Calibri" w:hAnsi="Calibri" w:cs="Calibri"/>
          <w:sz w:val="24"/>
          <w:szCs w:val="24"/>
          <w:lang w:val="it-IT"/>
        </w:rPr>
        <w:t xml:space="preserve">=Enti di Ricerca, </w:t>
      </w:r>
      <w:r>
        <w:rPr>
          <w:rFonts w:ascii="Calibri" w:hAnsi="Calibri" w:cs="Calibri"/>
          <w:b/>
          <w:bCs/>
          <w:sz w:val="24"/>
          <w:szCs w:val="24"/>
          <w:lang w:val="it-IT"/>
        </w:rPr>
        <w:t>SME</w:t>
      </w:r>
      <w:r>
        <w:rPr>
          <w:rFonts w:ascii="Calibri" w:hAnsi="Calibri" w:cs="Calibri"/>
          <w:sz w:val="24"/>
          <w:szCs w:val="24"/>
          <w:lang w:val="it-IT"/>
        </w:rPr>
        <w:t xml:space="preserve">=Piccola o Media Impresa, </w:t>
      </w:r>
      <w:r>
        <w:rPr>
          <w:rFonts w:ascii="Calibri" w:hAnsi="Calibri" w:cs="Calibri"/>
          <w:b/>
          <w:bCs/>
          <w:sz w:val="24"/>
          <w:szCs w:val="24"/>
          <w:lang w:val="it-IT"/>
        </w:rPr>
        <w:t>A</w:t>
      </w:r>
      <w:r>
        <w:rPr>
          <w:rFonts w:ascii="Calibri" w:hAnsi="Calibri" w:cs="Calibri"/>
          <w:sz w:val="24"/>
          <w:szCs w:val="24"/>
          <w:lang w:val="it-IT"/>
        </w:rPr>
        <w:t>=Altro.</w:t>
      </w:r>
    </w:p>
    <w:p w14:paraId="5B8A2012" w14:textId="77777777" w:rsidR="00622E68" w:rsidRDefault="00622E68">
      <w:pPr>
        <w:pStyle w:val="Testonotaapidipagina"/>
        <w:ind w:left="360" w:hanging="336"/>
        <w:rPr>
          <w:rFonts w:ascii="Calibri" w:hAnsi="Calibri" w:cs="Calibri"/>
          <w:sz w:val="22"/>
          <w:szCs w:val="22"/>
          <w:lang w:val="it-IT"/>
        </w:rPr>
      </w:pPr>
    </w:p>
  </w:footnote>
  <w:footnote w:id="2">
    <w:p w14:paraId="5CFD41BB" w14:textId="77777777" w:rsidR="00622E68" w:rsidRPr="00066EFE" w:rsidRDefault="00622E68" w:rsidP="00066EFE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0858A4">
        <w:rPr>
          <w:lang w:val="it-IT"/>
        </w:rPr>
        <w:t xml:space="preserve"> </w:t>
      </w:r>
      <w:r w:rsidRPr="000858A4">
        <w:rPr>
          <w:lang w:val="it-IT"/>
        </w:rPr>
        <w:tab/>
      </w:r>
      <w:r w:rsidRPr="00B770F1">
        <w:rPr>
          <w:rFonts w:ascii="Calibri" w:hAnsi="Calibri"/>
          <w:sz w:val="24"/>
          <w:szCs w:val="24"/>
          <w:lang w:val="it-IT"/>
        </w:rPr>
        <w:t>Inserire tra gli utenti almeno un rappresentante dell’istituzione/ente pubblico/ente privato proprietario del bene culturale di interesse per il progetto.</w:t>
      </w:r>
      <w:r>
        <w:rPr>
          <w:lang w:val="it-IT"/>
        </w:rPr>
        <w:t xml:space="preserve"> </w:t>
      </w:r>
    </w:p>
  </w:footnote>
  <w:footnote w:id="3">
    <w:p w14:paraId="7ACF920D" w14:textId="77777777" w:rsidR="00622E68" w:rsidRPr="000858A4" w:rsidRDefault="00622E68" w:rsidP="00066EFE">
      <w:pPr>
        <w:pStyle w:val="Testonotaapidipagina"/>
        <w:ind w:left="360" w:hanging="336"/>
        <w:rPr>
          <w:lang w:val="it-IT"/>
        </w:rPr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24"/>
          <w:szCs w:val="24"/>
          <w:lang w:val="it-IT"/>
        </w:rPr>
        <w:t xml:space="preserve">   </w:t>
      </w:r>
      <w:r>
        <w:rPr>
          <w:rFonts w:ascii="Calibri" w:hAnsi="Calibri" w:cs="Calibri"/>
          <w:b/>
          <w:bCs/>
          <w:sz w:val="24"/>
          <w:szCs w:val="24"/>
          <w:lang w:val="it-IT"/>
        </w:rPr>
        <w:t>UNI</w:t>
      </w:r>
      <w:r>
        <w:rPr>
          <w:rFonts w:ascii="Calibri" w:hAnsi="Calibri" w:cs="Calibri"/>
          <w:sz w:val="24"/>
          <w:szCs w:val="24"/>
          <w:lang w:val="it-IT"/>
        </w:rPr>
        <w:t xml:space="preserve">=Università, </w:t>
      </w:r>
      <w:r>
        <w:rPr>
          <w:rFonts w:ascii="Calibri" w:hAnsi="Calibri" w:cs="Calibri"/>
          <w:b/>
          <w:bCs/>
          <w:sz w:val="24"/>
          <w:szCs w:val="24"/>
          <w:lang w:val="it-IT"/>
        </w:rPr>
        <w:t>E</w:t>
      </w:r>
      <w:r>
        <w:rPr>
          <w:rFonts w:ascii="Calibri" w:hAnsi="Calibri" w:cs="Calibri"/>
          <w:sz w:val="24"/>
          <w:szCs w:val="24"/>
          <w:lang w:val="it-IT"/>
        </w:rPr>
        <w:t xml:space="preserve">=Enti di Ricerca, </w:t>
      </w:r>
      <w:r>
        <w:rPr>
          <w:rFonts w:ascii="Calibri" w:hAnsi="Calibri" w:cs="Calibri"/>
          <w:b/>
          <w:bCs/>
          <w:sz w:val="24"/>
          <w:szCs w:val="24"/>
          <w:lang w:val="it-IT"/>
        </w:rPr>
        <w:t>SME</w:t>
      </w:r>
      <w:r>
        <w:rPr>
          <w:rFonts w:ascii="Calibri" w:hAnsi="Calibri" w:cs="Calibri"/>
          <w:sz w:val="24"/>
          <w:szCs w:val="24"/>
          <w:lang w:val="it-IT"/>
        </w:rPr>
        <w:t xml:space="preserve">=Piccola o Media Impresa, </w:t>
      </w:r>
      <w:r>
        <w:rPr>
          <w:rFonts w:ascii="Calibri" w:hAnsi="Calibri" w:cs="Calibri"/>
          <w:b/>
          <w:bCs/>
          <w:sz w:val="24"/>
          <w:szCs w:val="24"/>
          <w:lang w:val="it-IT"/>
        </w:rPr>
        <w:t>A</w:t>
      </w:r>
      <w:r>
        <w:rPr>
          <w:rFonts w:ascii="Calibri" w:hAnsi="Calibri" w:cs="Calibri"/>
          <w:sz w:val="24"/>
          <w:szCs w:val="24"/>
          <w:lang w:val="it-IT"/>
        </w:rPr>
        <w:t>=Altro.</w:t>
      </w:r>
    </w:p>
    <w:p w14:paraId="0822E4E0" w14:textId="77777777" w:rsidR="00622E68" w:rsidRPr="000858A4" w:rsidRDefault="00622E68">
      <w:pPr>
        <w:pStyle w:val="Testonotaapidipagina"/>
        <w:ind w:left="360" w:hanging="336"/>
        <w:rPr>
          <w:lang w:val="it-IT"/>
        </w:rPr>
      </w:pPr>
    </w:p>
  </w:footnote>
  <w:footnote w:id="4">
    <w:p w14:paraId="3DB32B6F" w14:textId="77777777" w:rsidR="00622E68" w:rsidRPr="000858A4" w:rsidRDefault="00622E68">
      <w:pPr>
        <w:pStyle w:val="Testonotaapidipagina"/>
        <w:rPr>
          <w:lang w:val="it-IT"/>
        </w:rPr>
      </w:pPr>
      <w:r>
        <w:rPr>
          <w:rStyle w:val="FootnoteCharacters"/>
          <w:rFonts w:ascii="Calibri" w:hAnsi="Calibri"/>
        </w:rPr>
        <w:footnoteRef/>
      </w:r>
      <w:r w:rsidRPr="000858A4">
        <w:rPr>
          <w:rFonts w:eastAsia="Times"/>
          <w:lang w:val="it-IT"/>
        </w:rPr>
        <w:tab/>
        <w:t xml:space="preserve"> </w:t>
      </w:r>
      <w:r w:rsidRPr="000858A4">
        <w:rPr>
          <w:rFonts w:ascii="Calibri" w:eastAsia="Wingdings" w:hAnsi="Calibri" w:cs="Calibri"/>
          <w:color w:val="000000"/>
          <w:sz w:val="24"/>
          <w:szCs w:val="24"/>
          <w:lang w:val="it-IT" w:eastAsia="hu-HU"/>
        </w:rPr>
        <w:t xml:space="preserve">Nell’accesso ai laboratori mobili gli utenti </w:t>
      </w:r>
      <w:r w:rsidR="00E77D7C">
        <w:rPr>
          <w:rFonts w:ascii="Calibri" w:eastAsia="Wingdings" w:hAnsi="Calibri" w:cs="Calibri"/>
          <w:color w:val="000000"/>
          <w:sz w:val="24"/>
          <w:szCs w:val="24"/>
          <w:lang w:val="it-IT" w:eastAsia="hu-HU"/>
        </w:rPr>
        <w:t xml:space="preserve">utilizzeranno </w:t>
      </w:r>
      <w:r w:rsidRPr="000858A4">
        <w:rPr>
          <w:rFonts w:ascii="Calibri" w:eastAsia="Wingdings" w:hAnsi="Calibri" w:cs="Calibri"/>
          <w:i/>
          <w:color w:val="000000"/>
          <w:sz w:val="24"/>
          <w:szCs w:val="24"/>
          <w:lang w:val="it-IT" w:eastAsia="hu-HU"/>
        </w:rPr>
        <w:t>in situ</w:t>
      </w:r>
      <w:r w:rsidRPr="000858A4">
        <w:rPr>
          <w:rFonts w:ascii="Calibri" w:eastAsia="Wingdings" w:hAnsi="Calibri" w:cs="Calibri"/>
          <w:color w:val="000000"/>
          <w:sz w:val="24"/>
          <w:szCs w:val="24"/>
          <w:lang w:val="it-IT" w:eastAsia="hu-HU"/>
        </w:rPr>
        <w:t>, dove e’ collocato il manufatto da analizzare, le strumentazioni non-invasive accompagnate dai relativi operatori</w:t>
      </w:r>
      <w:r w:rsidR="00E77D7C">
        <w:rPr>
          <w:rFonts w:ascii="Calibri" w:eastAsia="Wingdings" w:hAnsi="Calibri" w:cs="Calibri"/>
          <w:color w:val="000000"/>
          <w:sz w:val="24"/>
          <w:szCs w:val="24"/>
          <w:lang w:val="it-IT" w:eastAsia="hu-HU"/>
        </w:rPr>
        <w:t>.</w:t>
      </w:r>
      <w:r w:rsidRPr="000858A4">
        <w:rPr>
          <w:rFonts w:ascii="Calibri" w:eastAsia="Wingdings" w:hAnsi="Calibri" w:cs="Calibri"/>
          <w:color w:val="000000"/>
          <w:sz w:val="24"/>
          <w:szCs w:val="24"/>
          <w:lang w:val="it-IT" w:eastAsia="hu-HU"/>
        </w:rPr>
        <w:t xml:space="preserve"> </w:t>
      </w:r>
    </w:p>
  </w:footnote>
  <w:footnote w:id="5">
    <w:p w14:paraId="1D9614CC" w14:textId="77777777" w:rsidR="00622E68" w:rsidRPr="000858A4" w:rsidRDefault="00622E68" w:rsidP="00066EFE">
      <w:pPr>
        <w:pStyle w:val="Testonotaapidipagina"/>
        <w:rPr>
          <w:lang w:val="it-IT"/>
        </w:rPr>
      </w:pPr>
      <w:r>
        <w:rPr>
          <w:rStyle w:val="FootnoteCharacters"/>
          <w:rFonts w:ascii="Calibri" w:hAnsi="Calibri"/>
        </w:rPr>
        <w:footnoteRef/>
      </w:r>
      <w:r w:rsidRPr="000858A4">
        <w:rPr>
          <w:rFonts w:ascii="Calibri" w:hAnsi="Calibri" w:cs="Calibri"/>
          <w:color w:val="000000"/>
          <w:sz w:val="24"/>
          <w:szCs w:val="24"/>
          <w:lang w:val="it-IT"/>
        </w:rPr>
        <w:tab/>
        <w:t xml:space="preserve"> La durata tipica di un progetto di accesso a strumentazi</w:t>
      </w:r>
      <w:r w:rsidR="003628FA">
        <w:rPr>
          <w:rFonts w:ascii="Calibri" w:hAnsi="Calibri" w:cs="Calibri"/>
          <w:color w:val="000000"/>
          <w:sz w:val="24"/>
          <w:szCs w:val="24"/>
          <w:lang w:val="it-IT"/>
        </w:rPr>
        <w:t>oni mobili e’ di 5 giorni. Tuttavia,</w:t>
      </w:r>
      <w:r w:rsidR="00E77D7C">
        <w:rPr>
          <w:rFonts w:ascii="Calibri" w:hAnsi="Calibri" w:cs="Calibri"/>
          <w:color w:val="000000"/>
          <w:sz w:val="24"/>
          <w:szCs w:val="24"/>
          <w:lang w:val="it-IT"/>
        </w:rPr>
        <w:t xml:space="preserve"> </w:t>
      </w:r>
      <w:r w:rsidR="003628FA">
        <w:rPr>
          <w:rFonts w:ascii="Calibri" w:hAnsi="Calibri" w:cs="Calibri"/>
          <w:color w:val="000000"/>
          <w:sz w:val="24"/>
          <w:szCs w:val="24"/>
          <w:lang w:val="it-IT"/>
        </w:rPr>
        <w:t>il</w:t>
      </w:r>
      <w:r w:rsidRPr="000858A4">
        <w:rPr>
          <w:rFonts w:ascii="Calibri" w:hAnsi="Calibri" w:cs="Calibri"/>
          <w:color w:val="000000"/>
          <w:sz w:val="24"/>
          <w:szCs w:val="24"/>
          <w:lang w:val="it-IT"/>
        </w:rPr>
        <w:t xml:space="preserve"> periodo di esecuzione del progetto verrà concordato</w:t>
      </w:r>
      <w:r w:rsidR="003628FA">
        <w:rPr>
          <w:rFonts w:ascii="Calibri" w:hAnsi="Calibri" w:cs="Calibri"/>
          <w:color w:val="000000"/>
          <w:sz w:val="24"/>
          <w:szCs w:val="24"/>
          <w:lang w:val="it-IT"/>
        </w:rPr>
        <w:t xml:space="preserve"> caso per caso</w:t>
      </w:r>
      <w:r w:rsidRPr="000858A4">
        <w:rPr>
          <w:rFonts w:ascii="Calibri" w:hAnsi="Calibri" w:cs="Calibri"/>
          <w:color w:val="000000"/>
          <w:sz w:val="24"/>
          <w:szCs w:val="24"/>
          <w:lang w:val="it-IT"/>
        </w:rPr>
        <w:t xml:space="preserve"> tra il responsabile del progetto e i responsabili dei laboratori mobili IPERION</w:t>
      </w:r>
      <w:r w:rsidR="008C2CD0">
        <w:rPr>
          <w:rFonts w:ascii="Calibri" w:hAnsi="Calibri" w:cs="Calibri"/>
          <w:color w:val="000000"/>
          <w:sz w:val="24"/>
          <w:szCs w:val="24"/>
          <w:lang w:val="it-IT"/>
        </w:rPr>
        <w:t xml:space="preserve"> </w:t>
      </w:r>
      <w:r w:rsidRPr="000858A4">
        <w:rPr>
          <w:rFonts w:ascii="Calibri" w:hAnsi="Calibri" w:cs="Calibri"/>
          <w:color w:val="000000"/>
          <w:sz w:val="24"/>
          <w:szCs w:val="24"/>
          <w:lang w:val="it-IT"/>
        </w:rPr>
        <w:t xml:space="preserve">CH.it. </w:t>
      </w:r>
    </w:p>
  </w:footnote>
  <w:footnote w:id="6">
    <w:p w14:paraId="21A896ED" w14:textId="77777777" w:rsidR="00622E68" w:rsidRPr="008C2CD0" w:rsidRDefault="00622E68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0858A4">
        <w:rPr>
          <w:lang w:val="it-IT"/>
        </w:rPr>
        <w:t xml:space="preserve"> </w:t>
      </w:r>
      <w:r w:rsidRPr="008C2CD0">
        <w:rPr>
          <w:rFonts w:ascii="Calibri" w:hAnsi="Calibri"/>
          <w:sz w:val="24"/>
          <w:szCs w:val="24"/>
          <w:lang w:val="it-IT"/>
        </w:rPr>
        <w:t>Tecniche non invasive di laboratorio: l’oggetto da esaminare deve essere trasportato in laboratorio.</w:t>
      </w:r>
      <w:r w:rsidRPr="008C2CD0">
        <w:rPr>
          <w:lang w:val="it-IT"/>
        </w:rPr>
        <w:t xml:space="preserve"> </w:t>
      </w:r>
    </w:p>
  </w:footnote>
  <w:footnote w:id="7">
    <w:p w14:paraId="5BB2BA25" w14:textId="77777777" w:rsidR="00622E68" w:rsidRPr="008C2CD0" w:rsidRDefault="00622E68" w:rsidP="0056472A">
      <w:pPr>
        <w:pStyle w:val="Testonotaapidipagina"/>
        <w:rPr>
          <w:lang w:val="it-IT"/>
        </w:rPr>
      </w:pPr>
      <w:r w:rsidRPr="008C2CD0">
        <w:rPr>
          <w:rStyle w:val="FootnoteCharacters"/>
          <w:rFonts w:ascii="Calibri" w:hAnsi="Calibri"/>
        </w:rPr>
        <w:footnoteRef/>
      </w:r>
      <w:r w:rsidRPr="008C2CD0">
        <w:rPr>
          <w:rFonts w:eastAsia="Times"/>
          <w:lang w:val="it-IT"/>
        </w:rPr>
        <w:tab/>
      </w:r>
      <w:r w:rsidRPr="008C2CD0">
        <w:rPr>
          <w:rFonts w:ascii="Calibri" w:hAnsi="Calibri" w:cs="Calibri"/>
          <w:color w:val="000000"/>
          <w:sz w:val="24"/>
          <w:szCs w:val="24"/>
          <w:lang w:val="it-IT"/>
        </w:rPr>
        <w:t xml:space="preserve">Nell’accesso remoto </w:t>
      </w:r>
      <w:r w:rsidRPr="008C2CD0">
        <w:rPr>
          <w:rFonts w:ascii="Calibri" w:eastAsia="Wingdings" w:hAnsi="Calibri" w:cs="Calibri"/>
          <w:color w:val="000000"/>
          <w:sz w:val="24"/>
          <w:szCs w:val="24"/>
          <w:lang w:val="it-IT" w:eastAsia="hu-HU"/>
        </w:rPr>
        <w:t xml:space="preserve">gli utenti inviano i campioni da analizzare ai laboratori fissi. </w:t>
      </w:r>
    </w:p>
  </w:footnote>
  <w:footnote w:id="8">
    <w:p w14:paraId="729BF22F" w14:textId="77777777" w:rsidR="00622E68" w:rsidRPr="000858A4" w:rsidRDefault="00622E68" w:rsidP="0056472A">
      <w:pPr>
        <w:pStyle w:val="Testonotaapidipagina"/>
        <w:rPr>
          <w:lang w:val="it-IT"/>
        </w:rPr>
      </w:pPr>
      <w:r w:rsidRPr="008C2CD0">
        <w:rPr>
          <w:rStyle w:val="FootnoteCharacters"/>
          <w:rFonts w:ascii="Calibri" w:hAnsi="Calibri"/>
        </w:rPr>
        <w:footnoteRef/>
      </w:r>
      <w:r w:rsidRPr="008C2CD0">
        <w:rPr>
          <w:rFonts w:ascii="Calibri" w:hAnsi="Calibri" w:cs="Calibri"/>
          <w:color w:val="000000"/>
          <w:sz w:val="24"/>
          <w:szCs w:val="24"/>
          <w:lang w:val="it-IT"/>
        </w:rPr>
        <w:tab/>
      </w:r>
      <w:r w:rsidR="003628FA" w:rsidRPr="008C2CD0">
        <w:rPr>
          <w:rFonts w:ascii="Calibri" w:hAnsi="Calibri" w:cs="Calibri"/>
          <w:color w:val="000000"/>
          <w:sz w:val="24"/>
          <w:szCs w:val="24"/>
          <w:lang w:val="it-IT"/>
        </w:rPr>
        <w:t>I</w:t>
      </w:r>
      <w:r w:rsidRPr="008C2CD0">
        <w:rPr>
          <w:rFonts w:ascii="Calibri" w:hAnsi="Calibri" w:cs="Calibri"/>
          <w:color w:val="000000"/>
          <w:sz w:val="24"/>
          <w:szCs w:val="24"/>
          <w:lang w:val="it-IT"/>
        </w:rPr>
        <w:t xml:space="preserve"> risultati </w:t>
      </w:r>
      <w:r w:rsidR="003628FA" w:rsidRPr="008C2CD0">
        <w:rPr>
          <w:rFonts w:ascii="Calibri" w:hAnsi="Calibri" w:cs="Calibri"/>
          <w:color w:val="000000"/>
          <w:sz w:val="24"/>
          <w:szCs w:val="24"/>
          <w:lang w:val="it-IT"/>
        </w:rPr>
        <w:t xml:space="preserve">delle indagini in accesso remoto </w:t>
      </w:r>
      <w:r w:rsidRPr="008C2CD0">
        <w:rPr>
          <w:rFonts w:ascii="Calibri" w:hAnsi="Calibri" w:cs="Calibri"/>
          <w:color w:val="000000"/>
          <w:sz w:val="24"/>
          <w:szCs w:val="24"/>
          <w:lang w:val="it-IT"/>
        </w:rPr>
        <w:t>saranno forniti agli utenti entro un periodo variabile dai 30 giorni</w:t>
      </w:r>
      <w:r w:rsidR="003628FA" w:rsidRPr="008C2CD0">
        <w:rPr>
          <w:rFonts w:ascii="Calibri" w:hAnsi="Calibri" w:cs="Calibri"/>
          <w:color w:val="000000"/>
          <w:sz w:val="24"/>
          <w:szCs w:val="24"/>
          <w:lang w:val="it-IT"/>
        </w:rPr>
        <w:t xml:space="preserve"> circa</w:t>
      </w:r>
      <w:r w:rsidRPr="008C2CD0">
        <w:rPr>
          <w:rFonts w:ascii="Calibri" w:hAnsi="Calibri" w:cs="Calibri"/>
          <w:color w:val="000000"/>
          <w:sz w:val="24"/>
          <w:szCs w:val="24"/>
          <w:lang w:val="it-IT"/>
        </w:rPr>
        <w:t xml:space="preserve">, per le </w:t>
      </w:r>
      <w:r w:rsidR="008625FD">
        <w:rPr>
          <w:rFonts w:ascii="Calibri" w:hAnsi="Calibri" w:cs="Calibri"/>
          <w:color w:val="000000"/>
          <w:sz w:val="24"/>
          <w:szCs w:val="24"/>
          <w:lang w:val="it-IT"/>
        </w:rPr>
        <w:t xml:space="preserve">tecniche </w:t>
      </w:r>
      <w:r w:rsidRPr="008C2CD0">
        <w:rPr>
          <w:rFonts w:ascii="Calibri" w:hAnsi="Calibri" w:cs="Calibri"/>
          <w:color w:val="000000"/>
          <w:sz w:val="24"/>
          <w:szCs w:val="24"/>
          <w:lang w:val="it-IT"/>
        </w:rPr>
        <w:t xml:space="preserve">spettroscopiche, ai 75 giorni per le </w:t>
      </w:r>
      <w:r w:rsidR="008625FD">
        <w:rPr>
          <w:rFonts w:ascii="Calibri" w:hAnsi="Calibri" w:cs="Calibri"/>
          <w:color w:val="000000"/>
          <w:sz w:val="24"/>
          <w:szCs w:val="24"/>
          <w:lang w:val="it-IT"/>
        </w:rPr>
        <w:t xml:space="preserve">tecniche, cromatografiche, le </w:t>
      </w:r>
      <w:r w:rsidRPr="008C2CD0">
        <w:rPr>
          <w:rFonts w:ascii="Calibri" w:hAnsi="Calibri" w:cs="Calibri"/>
          <w:color w:val="000000"/>
          <w:sz w:val="24"/>
          <w:szCs w:val="24"/>
          <w:lang w:val="it-IT"/>
        </w:rPr>
        <w:t>datazioni, le analisi isotopiche e quelle paleogenetiche.</w:t>
      </w:r>
    </w:p>
  </w:footnote>
  <w:footnote w:id="9">
    <w:p w14:paraId="63A6DF9F" w14:textId="77777777" w:rsidR="009B5A1C" w:rsidRPr="009B5A1C" w:rsidRDefault="009B5A1C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9B5A1C">
        <w:rPr>
          <w:lang w:val="it-IT"/>
        </w:rPr>
        <w:t xml:space="preserve"> </w:t>
      </w:r>
      <w:r>
        <w:rPr>
          <w:lang w:val="it-IT"/>
        </w:rPr>
        <w:t xml:space="preserve"> </w:t>
      </w:r>
      <w:r w:rsidR="00BB6F3E">
        <w:rPr>
          <w:rFonts w:ascii="Calibri" w:hAnsi="Calibri" w:cs="Calibri"/>
          <w:sz w:val="24"/>
          <w:szCs w:val="24"/>
          <w:lang w:val="it-IT"/>
        </w:rPr>
        <w:t>Le domande che eccedono nel</w:t>
      </w:r>
      <w:r w:rsidRPr="001E6446">
        <w:rPr>
          <w:rFonts w:ascii="Calibri" w:hAnsi="Calibri" w:cs="Calibri"/>
          <w:sz w:val="24"/>
          <w:szCs w:val="24"/>
          <w:lang w:val="it-IT"/>
        </w:rPr>
        <w:t xml:space="preserve"> numero di parole </w:t>
      </w:r>
      <w:r w:rsidR="00BB6F3E">
        <w:rPr>
          <w:rFonts w:ascii="Calibri" w:hAnsi="Calibri" w:cs="Calibri"/>
          <w:sz w:val="24"/>
          <w:szCs w:val="24"/>
          <w:lang w:val="it-IT"/>
        </w:rPr>
        <w:t xml:space="preserve">il valore </w:t>
      </w:r>
      <w:r w:rsidRPr="001E6446">
        <w:rPr>
          <w:rFonts w:ascii="Calibri" w:hAnsi="Calibri" w:cs="Calibri"/>
          <w:sz w:val="24"/>
          <w:szCs w:val="24"/>
          <w:lang w:val="it-IT"/>
        </w:rPr>
        <w:t>indicato non potranno essere valutate</w:t>
      </w:r>
      <w:r w:rsidR="00BB6F3E">
        <w:rPr>
          <w:rFonts w:ascii="Calibri" w:hAnsi="Calibri" w:cs="Calibri"/>
          <w:sz w:val="24"/>
          <w:szCs w:val="24"/>
          <w:lang w:val="it-IT"/>
        </w:rPr>
        <w:t>.</w:t>
      </w:r>
    </w:p>
  </w:footnote>
  <w:footnote w:id="10">
    <w:p w14:paraId="13DDBBFE" w14:textId="77777777" w:rsidR="00622E68" w:rsidRPr="000858A4" w:rsidRDefault="00622E68">
      <w:pPr>
        <w:pStyle w:val="Testonotaapidipagina"/>
        <w:rPr>
          <w:lang w:val="it-IT"/>
        </w:rPr>
      </w:pPr>
      <w:r>
        <w:rPr>
          <w:rStyle w:val="FootnoteCharacters"/>
          <w:rFonts w:ascii="Calibri" w:hAnsi="Calibri"/>
        </w:rPr>
        <w:footnoteRef/>
      </w:r>
      <w:r w:rsidRPr="000858A4">
        <w:rPr>
          <w:rFonts w:ascii="Calibri" w:hAnsi="Calibri" w:cs="Calibri"/>
          <w:sz w:val="24"/>
          <w:szCs w:val="24"/>
          <w:lang w:val="it-IT"/>
        </w:rPr>
        <w:tab/>
        <w:t xml:space="preserve"> </w:t>
      </w:r>
      <w:r w:rsidRPr="00C00CDD">
        <w:rPr>
          <w:rFonts w:ascii="Calibri" w:hAnsi="Calibri" w:cs="Calibri"/>
          <w:sz w:val="24"/>
          <w:szCs w:val="24"/>
          <w:lang w:val="it-IT"/>
        </w:rPr>
        <w:t xml:space="preserve">Indicare in modo dettagliato il tipo/numero di misure che si intendono eseguire in situ impiegando le strumentazioni mobili </w:t>
      </w:r>
      <w:r w:rsidR="008C2CD0">
        <w:rPr>
          <w:rFonts w:ascii="Calibri" w:hAnsi="Calibri" w:cs="Calibri"/>
          <w:sz w:val="24"/>
          <w:szCs w:val="24"/>
          <w:lang w:val="it-IT"/>
        </w:rPr>
        <w:t>oppure</w:t>
      </w:r>
      <w:r w:rsidRPr="00C00CDD">
        <w:rPr>
          <w:rFonts w:ascii="Calibri" w:hAnsi="Calibri" w:cs="Calibri"/>
          <w:sz w:val="24"/>
          <w:szCs w:val="24"/>
          <w:lang w:val="it-IT"/>
        </w:rPr>
        <w:t xml:space="preserve"> il tipo/numero di campioni che si intendono inviare per le analisi micro-distruttive.</w:t>
      </w:r>
      <w:r>
        <w:rPr>
          <w:rFonts w:ascii="Calibri" w:hAnsi="Calibri" w:cs="Calibri"/>
          <w:sz w:val="24"/>
          <w:szCs w:val="24"/>
          <w:lang w:val="it-IT"/>
        </w:rPr>
        <w:t xml:space="preserve"> </w:t>
      </w:r>
    </w:p>
  </w:footnote>
  <w:footnote w:id="11">
    <w:p w14:paraId="3C81C1F6" w14:textId="77777777" w:rsidR="00622E68" w:rsidRPr="000858A4" w:rsidRDefault="00622E68">
      <w:pPr>
        <w:pStyle w:val="Testonotaapidipagina"/>
        <w:rPr>
          <w:lang w:val="it-IT"/>
        </w:rPr>
      </w:pPr>
      <w:r>
        <w:rPr>
          <w:rStyle w:val="FootnoteCharacters"/>
          <w:rFonts w:ascii="Calibri" w:hAnsi="Calibri"/>
        </w:rPr>
        <w:footnoteRef/>
      </w:r>
      <w:r w:rsidRPr="000858A4">
        <w:rPr>
          <w:rFonts w:eastAsia="Times"/>
          <w:lang w:val="it-IT"/>
        </w:rPr>
        <w:tab/>
        <w:t xml:space="preserve"> </w:t>
      </w:r>
      <w:r w:rsidRPr="000858A4">
        <w:rPr>
          <w:rFonts w:ascii="Calibri" w:hAnsi="Calibri" w:cs="Calibri"/>
          <w:sz w:val="24"/>
          <w:szCs w:val="24"/>
          <w:lang w:val="it-IT"/>
        </w:rPr>
        <w:t>La proprietà intellettuale dei risultati ottenuti grazie all’utilizzo dei laboratori dell’infrastruttura IPERION</w:t>
      </w:r>
      <w:r w:rsidR="008C2CD0">
        <w:rPr>
          <w:rFonts w:ascii="Calibri" w:hAnsi="Calibri" w:cs="Calibri"/>
          <w:sz w:val="24"/>
          <w:szCs w:val="24"/>
          <w:lang w:val="it-IT"/>
        </w:rPr>
        <w:t xml:space="preserve"> </w:t>
      </w:r>
      <w:r w:rsidRPr="000858A4">
        <w:rPr>
          <w:rFonts w:ascii="Calibri" w:hAnsi="Calibri" w:cs="Calibri"/>
          <w:sz w:val="24"/>
          <w:szCs w:val="24"/>
          <w:lang w:val="it-IT"/>
        </w:rPr>
        <w:t xml:space="preserve">CH.it è degli utenti; </w:t>
      </w:r>
      <w:r w:rsidRPr="000858A4">
        <w:rPr>
          <w:rFonts w:ascii="Calibri" w:hAnsi="Calibri" w:cs="Calibri"/>
          <w:b/>
          <w:sz w:val="24"/>
          <w:szCs w:val="24"/>
          <w:lang w:val="it-IT"/>
        </w:rPr>
        <w:t xml:space="preserve">essi sono tenuti a pubblicare i risultati ottenuti in tempi ragionevoli inserendo nei ringraziamenti il </w:t>
      </w:r>
      <w:r w:rsidRPr="00E54B92">
        <w:rPr>
          <w:rFonts w:ascii="Calibri" w:hAnsi="Calibri" w:cs="Calibri"/>
          <w:b/>
          <w:sz w:val="24"/>
          <w:szCs w:val="24"/>
          <w:lang w:val="it-IT"/>
        </w:rPr>
        <w:t xml:space="preserve">riferimento al supporto ottenuto dal MIUR per l’accesso all’infrastruttura </w:t>
      </w:r>
      <w:r w:rsidR="00E54B92">
        <w:rPr>
          <w:rFonts w:ascii="Calibri" w:hAnsi="Calibri" w:cs="Calibri"/>
          <w:b/>
          <w:sz w:val="24"/>
          <w:szCs w:val="24"/>
          <w:lang w:val="it-IT"/>
        </w:rPr>
        <w:t xml:space="preserve">di ricerca </w:t>
      </w:r>
      <w:r w:rsidRPr="00E54B92">
        <w:rPr>
          <w:rFonts w:ascii="Calibri" w:hAnsi="Calibri" w:cs="Calibri"/>
          <w:b/>
          <w:sz w:val="24"/>
          <w:szCs w:val="24"/>
          <w:lang w:val="it-IT"/>
        </w:rPr>
        <w:t>IPERION</w:t>
      </w:r>
      <w:r w:rsidR="00E54B92" w:rsidRPr="00E54B92">
        <w:rPr>
          <w:rFonts w:ascii="Calibri" w:hAnsi="Calibri" w:cs="Calibri"/>
          <w:b/>
          <w:sz w:val="24"/>
          <w:szCs w:val="24"/>
          <w:lang w:val="it-IT"/>
        </w:rPr>
        <w:t xml:space="preserve"> </w:t>
      </w:r>
      <w:r w:rsidRPr="00E54B92">
        <w:rPr>
          <w:rFonts w:ascii="Calibri" w:hAnsi="Calibri" w:cs="Calibri"/>
          <w:b/>
          <w:sz w:val="24"/>
          <w:szCs w:val="24"/>
          <w:lang w:val="it-IT"/>
        </w:rPr>
        <w:t>CH.it</w:t>
      </w:r>
      <w:r w:rsidRPr="00E54B92">
        <w:rPr>
          <w:rFonts w:ascii="Calibri" w:hAnsi="Calibri" w:cs="Calibri"/>
          <w:sz w:val="24"/>
          <w:szCs w:val="24"/>
          <w:lang w:val="it-IT"/>
        </w:rPr>
        <w:t xml:space="preserve">. </w:t>
      </w:r>
      <w:r w:rsidR="00C57268" w:rsidRPr="00E54B92">
        <w:rPr>
          <w:rFonts w:ascii="Calibri" w:hAnsi="Calibri" w:cs="Calibri"/>
          <w:sz w:val="24"/>
          <w:szCs w:val="24"/>
          <w:lang w:val="it-IT"/>
        </w:rPr>
        <w:t>Possono essere stabiliti accordi specifici tra utenti e operatori per l’utilizzo dei risultati</w:t>
      </w:r>
      <w:r w:rsidRPr="00E54B92">
        <w:rPr>
          <w:rFonts w:ascii="Calibri" w:hAnsi="Calibri" w:cs="Calibri"/>
          <w:sz w:val="24"/>
          <w:szCs w:val="24"/>
          <w:lang w:val="it-IT"/>
        </w:rPr>
        <w:t xml:space="preserve"> da parte dei laboratori dell’infrastruttura</w:t>
      </w:r>
      <w:r w:rsidR="00E54B92">
        <w:rPr>
          <w:rFonts w:ascii="Calibri" w:hAnsi="Calibri" w:cs="Calibri"/>
          <w:sz w:val="24"/>
          <w:szCs w:val="24"/>
          <w:lang w:val="it-IT"/>
        </w:rPr>
        <w:t xml:space="preserve">, </w:t>
      </w:r>
      <w:r w:rsidR="00E54B92" w:rsidRPr="00111801">
        <w:rPr>
          <w:rFonts w:ascii="Calibri" w:hAnsi="Calibri" w:cs="Calibri"/>
          <w:sz w:val="24"/>
          <w:szCs w:val="24"/>
          <w:lang w:val="it-IT"/>
        </w:rPr>
        <w:t>sarà comunque solo ai fini di pubblicazioni scientifiche, senza alcun fine di lucro, e previa adeguata discussione con gli utenti</w:t>
      </w:r>
      <w:r w:rsidRPr="00E54B92">
        <w:rPr>
          <w:rFonts w:ascii="Calibri" w:hAnsi="Calibri" w:cs="Calibri"/>
          <w:sz w:val="24"/>
          <w:szCs w:val="24"/>
          <w:lang w:val="it-IT"/>
        </w:rPr>
        <w:t xml:space="preserve">. </w:t>
      </w:r>
    </w:p>
  </w:footnote>
  <w:footnote w:id="12">
    <w:p w14:paraId="58FAC72B" w14:textId="77777777" w:rsidR="00E54B92" w:rsidRPr="00E54B92" w:rsidRDefault="00E54B92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E54B92">
        <w:rPr>
          <w:lang w:val="it-IT"/>
        </w:rPr>
        <w:t xml:space="preserve"> </w:t>
      </w:r>
      <w:r>
        <w:rPr>
          <w:lang w:val="it-IT"/>
        </w:rPr>
        <w:t xml:space="preserve"> </w:t>
      </w:r>
      <w:r w:rsidRPr="00E54B92">
        <w:rPr>
          <w:rFonts w:ascii="Calibri" w:hAnsi="Calibri"/>
          <w:sz w:val="24"/>
          <w:szCs w:val="24"/>
          <w:lang w:val="it-IT"/>
        </w:rPr>
        <w:t>In assenza del consenso del proprietario la domanda non sarà accettata.</w:t>
      </w:r>
      <w:r>
        <w:rPr>
          <w:lang w:val="it-IT"/>
        </w:rPr>
        <w:t xml:space="preserve"> </w:t>
      </w:r>
    </w:p>
  </w:footnote>
  <w:footnote w:id="13">
    <w:p w14:paraId="27B79D6E" w14:textId="77777777" w:rsidR="009B5A1C" w:rsidRPr="007A1380" w:rsidRDefault="009B5A1C">
      <w:pPr>
        <w:pStyle w:val="Testonotaapidipagina"/>
        <w:rPr>
          <w:rFonts w:ascii="Calibri" w:hAnsi="Calibri" w:cs="Calibri"/>
          <w:sz w:val="24"/>
          <w:szCs w:val="24"/>
          <w:lang w:val="it-IT"/>
        </w:rPr>
      </w:pPr>
      <w:r w:rsidRPr="007A1380">
        <w:rPr>
          <w:rStyle w:val="Rimandonotaapidipagina"/>
          <w:rFonts w:ascii="Calibri" w:hAnsi="Calibri" w:cs="Calibri"/>
          <w:sz w:val="24"/>
          <w:szCs w:val="24"/>
        </w:rPr>
        <w:footnoteRef/>
      </w:r>
      <w:r w:rsidRPr="007A1380">
        <w:rPr>
          <w:rFonts w:ascii="Calibri" w:hAnsi="Calibri" w:cs="Calibri"/>
          <w:sz w:val="24"/>
          <w:szCs w:val="24"/>
          <w:lang w:val="it-IT"/>
        </w:rPr>
        <w:t xml:space="preserve"> </w:t>
      </w:r>
      <w:r w:rsidR="00937B5A" w:rsidRPr="007A1380">
        <w:rPr>
          <w:rFonts w:ascii="Calibri" w:hAnsi="Calibri" w:cs="Calibri"/>
          <w:sz w:val="24"/>
          <w:szCs w:val="24"/>
          <w:lang w:val="it-IT"/>
        </w:rPr>
        <w:t xml:space="preserve">La disponibilità a fornire alcuni dati raccolti durante il progetto di accesso in forma </w:t>
      </w:r>
      <w:r w:rsidR="00937B5A" w:rsidRPr="007A1380">
        <w:rPr>
          <w:rFonts w:ascii="Calibri" w:hAnsi="Calibri" w:cs="Calibri"/>
          <w:i/>
          <w:sz w:val="24"/>
          <w:szCs w:val="24"/>
          <w:lang w:val="it-IT"/>
        </w:rPr>
        <w:t>open access</w:t>
      </w:r>
      <w:r w:rsidR="00937B5A" w:rsidRPr="007A1380">
        <w:rPr>
          <w:rFonts w:ascii="Calibri" w:hAnsi="Calibri" w:cs="Calibri"/>
          <w:sz w:val="24"/>
          <w:szCs w:val="24"/>
          <w:lang w:val="it-IT"/>
        </w:rPr>
        <w:t xml:space="preserve"> sarà uno dei criteri per la selezione, insieme alla eccellenza scientifica, il programma di disseminazione e il CV del responsabile.</w:t>
      </w:r>
      <w:r w:rsidRPr="007A1380">
        <w:rPr>
          <w:rFonts w:ascii="Calibri" w:hAnsi="Calibri" w:cs="Calibri"/>
          <w:sz w:val="24"/>
          <w:szCs w:val="24"/>
          <w:lang w:val="it-IT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09B5E" w14:textId="77777777" w:rsidR="006C3A34" w:rsidRDefault="006C3A34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D6564" w14:textId="669D3F83" w:rsidR="00622E68" w:rsidRDefault="006C3A34" w:rsidP="006C3A34">
    <w:pPr>
      <w:pStyle w:val="Intestazione"/>
    </w:pPr>
    <w:r>
      <w:rPr>
        <w:noProof/>
        <w:lang w:val="it-IT" w:eastAsia="it-IT"/>
      </w:rPr>
      <w:drawing>
        <wp:inline distT="0" distB="0" distL="0" distR="0" wp14:anchorId="7EB5248A" wp14:editId="0A7C88EA">
          <wp:extent cx="1709681" cy="462987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PERION CH Logo w text - 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345" cy="48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it-IT" w:eastAsia="it-IT"/>
      </w:rPr>
      <w:drawing>
        <wp:inline distT="0" distB="0" distL="0" distR="0" wp14:anchorId="783053C2" wp14:editId="08C677E9">
          <wp:extent cx="1990846" cy="485214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-rihs-logo (1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450" cy="487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A77987" w14:textId="77777777" w:rsidR="00622E68" w:rsidRDefault="00622E68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00D91" w14:textId="77777777" w:rsidR="006C3A34" w:rsidRDefault="006C3A34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17365D"/>
        <w:lang w:val="it-I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DE"/>
    <w:rsid w:val="00065D8F"/>
    <w:rsid w:val="00066EFE"/>
    <w:rsid w:val="000858A4"/>
    <w:rsid w:val="000965D4"/>
    <w:rsid w:val="000A26B1"/>
    <w:rsid w:val="0019416F"/>
    <w:rsid w:val="001E6446"/>
    <w:rsid w:val="001E7F6A"/>
    <w:rsid w:val="001F19CE"/>
    <w:rsid w:val="0027065C"/>
    <w:rsid w:val="0027527D"/>
    <w:rsid w:val="00342BF8"/>
    <w:rsid w:val="003628FA"/>
    <w:rsid w:val="00373109"/>
    <w:rsid w:val="003F1B72"/>
    <w:rsid w:val="004A1BDE"/>
    <w:rsid w:val="004B797B"/>
    <w:rsid w:val="00555DB8"/>
    <w:rsid w:val="0056472A"/>
    <w:rsid w:val="0056540E"/>
    <w:rsid w:val="00572A96"/>
    <w:rsid w:val="005B3647"/>
    <w:rsid w:val="005C1280"/>
    <w:rsid w:val="005C1B19"/>
    <w:rsid w:val="005E59DA"/>
    <w:rsid w:val="00622E68"/>
    <w:rsid w:val="00644B3E"/>
    <w:rsid w:val="00651D62"/>
    <w:rsid w:val="006C3A34"/>
    <w:rsid w:val="006D5C9C"/>
    <w:rsid w:val="00707B3F"/>
    <w:rsid w:val="00784FE8"/>
    <w:rsid w:val="007A1380"/>
    <w:rsid w:val="007B56A0"/>
    <w:rsid w:val="00812FA7"/>
    <w:rsid w:val="008625FD"/>
    <w:rsid w:val="00896DBA"/>
    <w:rsid w:val="008B349A"/>
    <w:rsid w:val="008B68D1"/>
    <w:rsid w:val="008C2CD0"/>
    <w:rsid w:val="008E527C"/>
    <w:rsid w:val="008F20A6"/>
    <w:rsid w:val="00937B5A"/>
    <w:rsid w:val="00987BAC"/>
    <w:rsid w:val="009B5A1C"/>
    <w:rsid w:val="009B7436"/>
    <w:rsid w:val="009C526E"/>
    <w:rsid w:val="009D6917"/>
    <w:rsid w:val="00A14D40"/>
    <w:rsid w:val="00A77A29"/>
    <w:rsid w:val="00A95CB6"/>
    <w:rsid w:val="00AC2B20"/>
    <w:rsid w:val="00B5509F"/>
    <w:rsid w:val="00B553B7"/>
    <w:rsid w:val="00B770F1"/>
    <w:rsid w:val="00BB6F3E"/>
    <w:rsid w:val="00C00CDD"/>
    <w:rsid w:val="00C31462"/>
    <w:rsid w:val="00C57268"/>
    <w:rsid w:val="00C64CAB"/>
    <w:rsid w:val="00CA5822"/>
    <w:rsid w:val="00D059CA"/>
    <w:rsid w:val="00D22C0D"/>
    <w:rsid w:val="00DF22AC"/>
    <w:rsid w:val="00E54B92"/>
    <w:rsid w:val="00E615F4"/>
    <w:rsid w:val="00E779A7"/>
    <w:rsid w:val="00E77D7C"/>
    <w:rsid w:val="00F82431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4A7E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spacing w:before="240" w:after="60"/>
      <w:outlineLvl w:val="0"/>
    </w:pPr>
    <w:rPr>
      <w:rFonts w:ascii="Cambria" w:eastAsia="Calibri" w:hAnsi="Cambria" w:cs="Cambria"/>
      <w:b/>
      <w:bCs/>
      <w:kern w:val="1"/>
      <w:sz w:val="32"/>
      <w:szCs w:val="32"/>
      <w:lang w:val="x-none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A95CB6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color w:val="17365D"/>
      <w:lang w:val="it-IT"/>
    </w:rPr>
  </w:style>
  <w:style w:type="character" w:customStyle="1" w:styleId="WW8Num4z0">
    <w:name w:val="WW8Num4z0"/>
    <w:rPr>
      <w:b/>
      <w:i/>
      <w:u w:val="singl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Carpredefinitoparagrafo2">
    <w:name w:val="Car. predefinito paragrafo2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eastAsia="Times New Roman" w:hAnsi="Calibri" w:cs="Calibri"/>
      <w:b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IntestazioneCarattere">
    <w:name w:val="Intestazione Carattere"/>
    <w:rPr>
      <w:rFonts w:ascii="Calibri" w:hAnsi="Calibri" w:cs="Times New Roman"/>
    </w:rPr>
  </w:style>
  <w:style w:type="character" w:customStyle="1" w:styleId="CorpotestoCarattere">
    <w:name w:val="Corpo testo Carattere"/>
    <w:rPr>
      <w:rFonts w:ascii="Times" w:hAnsi="Times" w:cs="Times New Roman"/>
      <w:sz w:val="24"/>
      <w:szCs w:val="24"/>
      <w:lang w:val="fr-FR"/>
    </w:rPr>
  </w:style>
  <w:style w:type="character" w:customStyle="1" w:styleId="FootnoteCharacters">
    <w:name w:val="Footnote Characters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rPr>
      <w:rFonts w:ascii="Times" w:hAnsi="Times" w:cs="Times New Roman"/>
      <w:sz w:val="20"/>
      <w:szCs w:val="20"/>
      <w:lang w:val="en-GB"/>
    </w:rPr>
  </w:style>
  <w:style w:type="character" w:customStyle="1" w:styleId="PidipaginaCarattere">
    <w:name w:val="Piè di pagina Carattere"/>
    <w:rPr>
      <w:rFonts w:ascii="Calibri" w:hAnsi="Calibri" w:cs="Times New Roman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rFonts w:eastAsia="Times New Roman"/>
    </w:rPr>
  </w:style>
  <w:style w:type="character" w:customStyle="1" w:styleId="SoggettocommentoCarattere">
    <w:name w:val="Soggetto commento Carattere"/>
    <w:rPr>
      <w:rFonts w:eastAsia="Times New Roman"/>
      <w:b/>
      <w:bCs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Rimandocommento2">
    <w:name w:val="Rimando commento2"/>
    <w:rPr>
      <w:sz w:val="16"/>
      <w:szCs w:val="16"/>
    </w:rPr>
  </w:style>
  <w:style w:type="character" w:customStyle="1" w:styleId="TestocommentoCarattere1">
    <w:name w:val="Testo commento Carattere1"/>
    <w:rPr>
      <w:rFonts w:ascii="Calibri" w:hAnsi="Calibri" w:cs="Calibri"/>
      <w:lang w:val="it-IT" w:eastAsia="zh-CN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Corpotesto">
    <w:name w:val="Body Text"/>
    <w:basedOn w:val="Normal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567"/>
        <w:tab w:val="left" w:pos="3402"/>
      </w:tabs>
      <w:spacing w:after="0" w:line="240" w:lineRule="auto"/>
      <w:ind w:right="-448"/>
    </w:pPr>
    <w:rPr>
      <w:rFonts w:ascii="Times" w:eastAsia="Calibri" w:hAnsi="Times" w:cs="Times"/>
      <w:sz w:val="24"/>
      <w:szCs w:val="24"/>
      <w:lang w:val="fr-FR"/>
    </w:r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  <w:rPr>
      <w:rFonts w:cs="Lohit Devanagari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Elencoacolori-Colore11">
    <w:name w:val="Elenco a colori - Colore 11"/>
    <w:basedOn w:val="Normale"/>
    <w:pPr>
      <w:ind w:left="720"/>
      <w:contextualSpacing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  <w:lang w:val="x-none"/>
    </w:rPr>
  </w:style>
  <w:style w:type="paragraph" w:styleId="Testonotaapidipagina">
    <w:name w:val="footnote text"/>
    <w:basedOn w:val="Normale"/>
    <w:pPr>
      <w:tabs>
        <w:tab w:val="left" w:pos="5670"/>
      </w:tabs>
      <w:spacing w:after="0" w:line="240" w:lineRule="auto"/>
      <w:ind w:left="270" w:hanging="246"/>
      <w:jc w:val="both"/>
    </w:pPr>
    <w:rPr>
      <w:rFonts w:ascii="Times" w:eastAsia="Calibri" w:hAnsi="Times" w:cs="Times"/>
      <w:sz w:val="20"/>
      <w:szCs w:val="20"/>
      <w:lang w:val="en-GB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  <w:lang w:val="x-none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eastAsia="Calibri" w:hAnsi="Tahoma" w:cs="Tahoma"/>
      <w:sz w:val="16"/>
      <w:szCs w:val="16"/>
      <w:lang w:val="x-none"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stocommento2">
    <w:name w:val="Testo commento2"/>
    <w:basedOn w:val="Normale"/>
    <w:rPr>
      <w:sz w:val="20"/>
      <w:szCs w:val="20"/>
    </w:rPr>
  </w:style>
  <w:style w:type="character" w:customStyle="1" w:styleId="Titolo4Carattere">
    <w:name w:val="Titolo 4 Carattere"/>
    <w:link w:val="Titolo4"/>
    <w:uiPriority w:val="9"/>
    <w:semiHidden/>
    <w:rsid w:val="00A95CB6"/>
    <w:rPr>
      <w:rFonts w:ascii="Calibri" w:eastAsia="Times New Roman" w:hAnsi="Calibri" w:cs="Times New Roman"/>
      <w:b/>
      <w:bCs/>
      <w:sz w:val="28"/>
      <w:szCs w:val="28"/>
      <w:lang w:val="it-IT" w:eastAsia="zh-CN"/>
    </w:rPr>
  </w:style>
  <w:style w:type="character" w:styleId="Rimandocommento">
    <w:name w:val="annotation reference"/>
    <w:uiPriority w:val="99"/>
    <w:semiHidden/>
    <w:unhideWhenUsed/>
    <w:rsid w:val="008C2CD0"/>
    <w:rPr>
      <w:sz w:val="16"/>
      <w:szCs w:val="16"/>
    </w:rPr>
  </w:style>
  <w:style w:type="paragraph" w:styleId="Testocommento">
    <w:name w:val="annotation text"/>
    <w:basedOn w:val="Normale"/>
    <w:link w:val="TestocommentoCarattere2"/>
    <w:uiPriority w:val="99"/>
    <w:semiHidden/>
    <w:unhideWhenUsed/>
    <w:rsid w:val="008C2CD0"/>
    <w:rPr>
      <w:sz w:val="20"/>
      <w:szCs w:val="20"/>
    </w:rPr>
  </w:style>
  <w:style w:type="character" w:customStyle="1" w:styleId="TestocommentoCarattere2">
    <w:name w:val="Testo commento Carattere2"/>
    <w:link w:val="Testocommento"/>
    <w:uiPriority w:val="99"/>
    <w:semiHidden/>
    <w:rsid w:val="008C2CD0"/>
    <w:rPr>
      <w:rFonts w:ascii="Calibri" w:hAnsi="Calibri" w:cs="Calibri"/>
      <w:lang w:val="it-IT" w:eastAsia="zh-CN"/>
    </w:rPr>
  </w:style>
  <w:style w:type="paragraph" w:styleId="Revisione">
    <w:name w:val="Revision"/>
    <w:hidden/>
    <w:uiPriority w:val="99"/>
    <w:semiHidden/>
    <w:rsid w:val="008C2CD0"/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7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o@iperionch.eu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perionch.eu/web/iperion_i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D8707-9B64-2947-BB8D-407CFFE05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904</Words>
  <Characters>5155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IPERION CH.it - Call4Access</vt:lpstr>
    </vt:vector>
  </TitlesOfParts>
  <Company>Microsoft</Company>
  <LinksUpToDate>false</LinksUpToDate>
  <CharactersWithSpaces>6047</CharactersWithSpaces>
  <SharedDoc>false</SharedDoc>
  <HLinks>
    <vt:vector size="6" baseType="variant">
      <vt:variant>
        <vt:i4>1310755</vt:i4>
      </vt:variant>
      <vt:variant>
        <vt:i4>0</vt:i4>
      </vt:variant>
      <vt:variant>
        <vt:i4>0</vt:i4>
      </vt:variant>
      <vt:variant>
        <vt:i4>5</vt:i4>
      </vt:variant>
      <vt:variant>
        <vt:lpwstr>mailto:co@iperionch.eu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IPERION CH.it - Call4Access</dc:title>
  <dc:subject/>
  <dc:creator>mucchio</dc:creator>
  <cp:keywords/>
  <cp:lastModifiedBy>Utente di Microsoft Office</cp:lastModifiedBy>
  <cp:revision>2</cp:revision>
  <cp:lastPrinted>2010-01-11T18:45:00Z</cp:lastPrinted>
  <dcterms:created xsi:type="dcterms:W3CDTF">2017-09-12T13:06:00Z</dcterms:created>
  <dcterms:modified xsi:type="dcterms:W3CDTF">2017-09-12T13:06:00Z</dcterms:modified>
</cp:coreProperties>
</file>